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F0E" w:rsidRPr="006B0D85" w:rsidRDefault="00D42F0E" w:rsidP="00D42F0E">
      <w:pPr>
        <w:rPr>
          <w:sz w:val="16"/>
          <w:szCs w:val="16"/>
        </w:rPr>
      </w:pPr>
    </w:p>
    <w:p w:rsidR="002334A8" w:rsidRPr="00BA65FA" w:rsidRDefault="00D42F0E" w:rsidP="002334A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34A8" w:rsidRPr="00BA65FA">
        <w:rPr>
          <w:b/>
          <w:sz w:val="28"/>
          <w:szCs w:val="28"/>
        </w:rPr>
        <w:t>АДМИНИСТРАЦИЯ</w:t>
      </w:r>
    </w:p>
    <w:p w:rsidR="002334A8" w:rsidRPr="0019087B" w:rsidRDefault="008B429B" w:rsidP="002334A8">
      <w:pPr>
        <w:pStyle w:val="210"/>
        <w:spacing w:after="0" w:line="0" w:lineRule="atLeast"/>
        <w:ind w:left="0"/>
        <w:jc w:val="center"/>
        <w:rPr>
          <w:b/>
          <w:sz w:val="28"/>
          <w:szCs w:val="28"/>
        </w:rPr>
      </w:pPr>
      <w:r w:rsidRPr="008B429B">
        <w:rPr>
          <w:sz w:val="28"/>
          <w:szCs w:val="28"/>
        </w:rPr>
        <w:pict>
          <v:line id="_x0000_s1033" style="position:absolute;left:0;text-align:left;z-index:251661312" from="-11pt,25.9pt" to="496.8pt,25.9pt" strokeweight=".11mm">
            <v:stroke joinstyle="miter"/>
          </v:line>
        </w:pict>
      </w:r>
      <w:r w:rsidRPr="008B429B">
        <w:rPr>
          <w:sz w:val="28"/>
          <w:szCs w:val="28"/>
        </w:rPr>
        <w:pict>
          <v:line id="_x0000_s1034" style="position:absolute;left:0;text-align:left;z-index:251662336" from="-11pt,18.4pt" to="496.8pt,18.4pt" strokeweight=".11mm">
            <v:stroke joinstyle="miter"/>
          </v:line>
        </w:pict>
      </w:r>
      <w:r w:rsidRPr="008B429B">
        <w:rPr>
          <w:sz w:val="28"/>
          <w:szCs w:val="28"/>
        </w:rPr>
        <w:pict>
          <v:line id="_x0000_s1032" style="position:absolute;left:0;text-align:left;z-index:251660288" from="-11pt,22.5pt" to="496.4pt,22.5pt" strokeweight=".51mm">
            <v:stroke joinstyle="miter"/>
          </v:line>
        </w:pict>
      </w:r>
      <w:r w:rsidR="002334A8" w:rsidRPr="00BA65FA">
        <w:rPr>
          <w:b/>
          <w:sz w:val="28"/>
          <w:szCs w:val="28"/>
        </w:rPr>
        <w:t>АКСАЙСКОГО ГОРОДСКОГО ПОСЕЛЕНИЯ</w:t>
      </w:r>
    </w:p>
    <w:p w:rsidR="002334A8" w:rsidRPr="00584D1B" w:rsidRDefault="002334A8" w:rsidP="002334A8">
      <w:pPr>
        <w:pStyle w:val="1"/>
        <w:spacing w:line="0" w:lineRule="atLeast"/>
        <w:ind w:firstLine="0"/>
        <w:jc w:val="center"/>
        <w:rPr>
          <w:sz w:val="16"/>
          <w:szCs w:val="16"/>
        </w:rPr>
      </w:pPr>
    </w:p>
    <w:p w:rsidR="00CA273C" w:rsidRDefault="00CA273C" w:rsidP="00C15DAE">
      <w:pPr>
        <w:jc w:val="center"/>
        <w:rPr>
          <w:b/>
          <w:sz w:val="28"/>
          <w:szCs w:val="28"/>
        </w:rPr>
      </w:pPr>
    </w:p>
    <w:p w:rsidR="00C15DAE" w:rsidRDefault="00684E93" w:rsidP="0093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30F78">
        <w:rPr>
          <w:b/>
          <w:sz w:val="28"/>
          <w:szCs w:val="28"/>
          <w:lang w:val="en-US"/>
        </w:rPr>
        <w:t xml:space="preserve">      </w:t>
      </w:r>
      <w:r w:rsidR="00C15D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</w:t>
      </w:r>
    </w:p>
    <w:p w:rsidR="00CA273C" w:rsidRDefault="00CA273C" w:rsidP="00C15DAE">
      <w:pPr>
        <w:rPr>
          <w:sz w:val="28"/>
          <w:szCs w:val="28"/>
        </w:rPr>
      </w:pPr>
    </w:p>
    <w:p w:rsidR="00C15DAE" w:rsidRDefault="00684E93" w:rsidP="0085199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51992">
        <w:rPr>
          <w:sz w:val="28"/>
          <w:szCs w:val="28"/>
        </w:rPr>
        <w:t>18.01.2</w:t>
      </w:r>
      <w:bookmarkStart w:id="0" w:name="_GoBack"/>
      <w:bookmarkEnd w:id="0"/>
      <w:r w:rsidR="00CA273C">
        <w:rPr>
          <w:sz w:val="28"/>
          <w:szCs w:val="28"/>
        </w:rPr>
        <w:t>01</w:t>
      </w:r>
      <w:r w:rsidR="006439D6">
        <w:rPr>
          <w:sz w:val="28"/>
          <w:szCs w:val="28"/>
        </w:rPr>
        <w:t>6</w:t>
      </w:r>
      <w:r w:rsidR="00CA273C">
        <w:rPr>
          <w:sz w:val="28"/>
          <w:szCs w:val="28"/>
        </w:rPr>
        <w:t xml:space="preserve">г.                   </w:t>
      </w:r>
      <w:r w:rsidR="00C15DAE">
        <w:rPr>
          <w:sz w:val="28"/>
          <w:szCs w:val="28"/>
        </w:rPr>
        <w:t xml:space="preserve">             г. Аксай                                                 №</w:t>
      </w:r>
      <w:r w:rsidR="00CA273C">
        <w:rPr>
          <w:sz w:val="28"/>
          <w:szCs w:val="28"/>
        </w:rPr>
        <w:t xml:space="preserve"> </w:t>
      </w:r>
      <w:r w:rsidR="00851992">
        <w:rPr>
          <w:sz w:val="28"/>
          <w:szCs w:val="28"/>
        </w:rPr>
        <w:t>22</w:t>
      </w:r>
    </w:p>
    <w:p w:rsidR="00851992" w:rsidRDefault="00851992" w:rsidP="00851992">
      <w:pPr>
        <w:rPr>
          <w:sz w:val="28"/>
          <w:szCs w:val="28"/>
        </w:rPr>
      </w:pPr>
    </w:p>
    <w:p w:rsidR="00CC7876" w:rsidRDefault="00CC7876" w:rsidP="00CA273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</w:t>
      </w:r>
    </w:p>
    <w:p w:rsidR="00C15DAE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</w:t>
      </w:r>
    </w:p>
    <w:p w:rsidR="00CC7876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>(платы за наем) для нанимателей</w:t>
      </w:r>
    </w:p>
    <w:p w:rsidR="00CC7876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по договорам </w:t>
      </w:r>
    </w:p>
    <w:p w:rsidR="00CC7876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найма и договорам </w:t>
      </w:r>
    </w:p>
    <w:p w:rsidR="00CC7876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 xml:space="preserve">найма жилых помещений </w:t>
      </w:r>
    </w:p>
    <w:p w:rsidR="00CC7876" w:rsidRDefault="00CC7876" w:rsidP="00C15D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фонда </w:t>
      </w:r>
      <w:r w:rsidR="008154B9">
        <w:rPr>
          <w:sz w:val="28"/>
          <w:szCs w:val="28"/>
        </w:rPr>
        <w:t>на 2016 год</w:t>
      </w:r>
    </w:p>
    <w:p w:rsidR="00CC7876" w:rsidRDefault="00CC7876" w:rsidP="00C15DAE">
      <w:pPr>
        <w:rPr>
          <w:sz w:val="28"/>
          <w:szCs w:val="28"/>
        </w:rPr>
      </w:pPr>
    </w:p>
    <w:p w:rsidR="00C15DAE" w:rsidRDefault="00CC7876" w:rsidP="00C15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</w:t>
      </w:r>
      <w:r w:rsidR="00684E93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684E93">
        <w:rPr>
          <w:sz w:val="28"/>
          <w:szCs w:val="28"/>
        </w:rPr>
        <w:t xml:space="preserve"> Распоряжением Губернатора Ростовской области от 13.11.2015 № 49 «Об утверждении предельных (максимальных) индексов изменения размера вносимой гражданами платы</w:t>
      </w:r>
      <w:r w:rsidR="009209A1">
        <w:rPr>
          <w:sz w:val="28"/>
          <w:szCs w:val="28"/>
        </w:rPr>
        <w:t xml:space="preserve"> за коммунальные услуги в муниципальных образованиях Ростовской области на 2016 год», </w:t>
      </w:r>
      <w:r>
        <w:rPr>
          <w:sz w:val="28"/>
          <w:szCs w:val="28"/>
        </w:rPr>
        <w:t xml:space="preserve"> </w:t>
      </w:r>
      <w:r w:rsidR="00D62303">
        <w:rPr>
          <w:sz w:val="28"/>
          <w:szCs w:val="28"/>
        </w:rPr>
        <w:t xml:space="preserve">руководствуясь </w:t>
      </w:r>
      <w:r w:rsidR="005563F3">
        <w:rPr>
          <w:sz w:val="28"/>
          <w:szCs w:val="28"/>
        </w:rPr>
        <w:t xml:space="preserve">Протоколом заседания тарифной комиссии </w:t>
      </w:r>
      <w:r w:rsidR="00D62303">
        <w:rPr>
          <w:sz w:val="28"/>
          <w:szCs w:val="28"/>
        </w:rPr>
        <w:t>Аксайского городского поселения</w:t>
      </w:r>
      <w:r w:rsidR="005563F3">
        <w:rPr>
          <w:sz w:val="28"/>
          <w:szCs w:val="28"/>
        </w:rPr>
        <w:t xml:space="preserve"> от 15.01.2016г. № 1 «По вопросу изменения размера платы граждан за содержание и ремонт жилого помещения в 2016 году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D62303">
        <w:rPr>
          <w:sz w:val="28"/>
          <w:szCs w:val="28"/>
        </w:rPr>
        <w:t>, -</w:t>
      </w:r>
      <w:r>
        <w:rPr>
          <w:sz w:val="28"/>
          <w:szCs w:val="28"/>
        </w:rPr>
        <w:t xml:space="preserve">  </w:t>
      </w:r>
    </w:p>
    <w:p w:rsidR="00CA273C" w:rsidRDefault="00CA273C" w:rsidP="00C15DAE">
      <w:pPr>
        <w:spacing w:line="276" w:lineRule="auto"/>
        <w:ind w:firstLine="709"/>
        <w:jc w:val="center"/>
        <w:rPr>
          <w:sz w:val="28"/>
          <w:szCs w:val="28"/>
        </w:rPr>
      </w:pPr>
    </w:p>
    <w:p w:rsidR="00C15DAE" w:rsidRDefault="00C15DAE" w:rsidP="00C15DA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2303" w:rsidRDefault="00D62303" w:rsidP="00C15DA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5563F3">
        <w:rPr>
          <w:sz w:val="28"/>
          <w:szCs w:val="28"/>
        </w:rPr>
        <w:t xml:space="preserve">, на величину предельных (максимальных) индексов изменения размера вносимой гражданами платы за коммунальные услуги в </w:t>
      </w:r>
      <w:proofErr w:type="spellStart"/>
      <w:r w:rsidR="005563F3">
        <w:rPr>
          <w:sz w:val="28"/>
          <w:szCs w:val="28"/>
        </w:rPr>
        <w:t>Аксайском</w:t>
      </w:r>
      <w:proofErr w:type="spellEnd"/>
      <w:r w:rsidR="005563F3">
        <w:rPr>
          <w:sz w:val="28"/>
          <w:szCs w:val="28"/>
        </w:rPr>
        <w:t xml:space="preserve"> городском поселении </w:t>
      </w:r>
      <w:r w:rsidR="006439D6">
        <w:rPr>
          <w:sz w:val="28"/>
          <w:szCs w:val="28"/>
        </w:rPr>
        <w:t>на 2016 год равную 5,5%</w:t>
      </w:r>
      <w:r>
        <w:rPr>
          <w:sz w:val="28"/>
          <w:szCs w:val="28"/>
        </w:rPr>
        <w:t>.</w:t>
      </w:r>
    </w:p>
    <w:p w:rsidR="00D62303" w:rsidRDefault="00D62303" w:rsidP="00C15DA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расчетную ставку платы за пользование жилым помещением (платы за наем) за квадратный метр в месяц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городском поселении в размере 6,</w:t>
      </w:r>
      <w:r w:rsidR="006439D6">
        <w:rPr>
          <w:sz w:val="28"/>
          <w:szCs w:val="28"/>
        </w:rPr>
        <w:t>71</w:t>
      </w:r>
      <w:r>
        <w:rPr>
          <w:sz w:val="28"/>
          <w:szCs w:val="28"/>
        </w:rPr>
        <w:t xml:space="preserve"> рублей.</w:t>
      </w:r>
    </w:p>
    <w:p w:rsidR="00C15DAE" w:rsidRPr="00D34FB8" w:rsidRDefault="00D62303" w:rsidP="00C15DA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начальнику сектора муниципального имущества и земельных отношений отдела архитектуры и градостроительства, </w:t>
      </w:r>
      <w:r>
        <w:rPr>
          <w:sz w:val="28"/>
          <w:szCs w:val="28"/>
        </w:rPr>
        <w:lastRenderedPageBreak/>
        <w:t>муниципального имущества и земельных отношений  (</w:t>
      </w:r>
      <w:proofErr w:type="spellStart"/>
      <w:r>
        <w:rPr>
          <w:sz w:val="28"/>
          <w:szCs w:val="28"/>
        </w:rPr>
        <w:t>Умеренко</w:t>
      </w:r>
      <w:proofErr w:type="spellEnd"/>
      <w:r>
        <w:rPr>
          <w:sz w:val="28"/>
          <w:szCs w:val="28"/>
        </w:rPr>
        <w:t xml:space="preserve"> Д.И.) начислять плату за пользование муниципальным жилым помещением за квадратный метр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городском поселении и осуществлять </w:t>
      </w:r>
      <w:proofErr w:type="gramStart"/>
      <w:r>
        <w:rPr>
          <w:sz w:val="28"/>
          <w:szCs w:val="28"/>
        </w:rPr>
        <w:t>ко</w:t>
      </w:r>
      <w:r w:rsidR="00207376"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сбором платежей.  </w:t>
      </w:r>
    </w:p>
    <w:p w:rsidR="00D62303" w:rsidRDefault="00D62303" w:rsidP="00C15DA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930F78">
        <w:rPr>
          <w:sz w:val="28"/>
          <w:szCs w:val="28"/>
        </w:rPr>
        <w:t xml:space="preserve">применять к </w:t>
      </w:r>
      <w:proofErr w:type="gramStart"/>
      <w:r w:rsidR="00930F78">
        <w:rPr>
          <w:sz w:val="28"/>
          <w:szCs w:val="28"/>
        </w:rPr>
        <w:t>правоотношениям</w:t>
      </w:r>
      <w:proofErr w:type="gramEnd"/>
      <w:r w:rsidR="00930F78">
        <w:rPr>
          <w:sz w:val="28"/>
          <w:szCs w:val="28"/>
        </w:rPr>
        <w:t xml:space="preserve"> возникшим </w:t>
      </w:r>
      <w:r>
        <w:rPr>
          <w:sz w:val="28"/>
          <w:szCs w:val="28"/>
        </w:rPr>
        <w:t xml:space="preserve"> с 01.0</w:t>
      </w:r>
      <w:r w:rsidR="006439D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439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07376" w:rsidRDefault="00207376" w:rsidP="00C15DA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Аксайского городского поселения от </w:t>
      </w:r>
      <w:r w:rsidR="006439D6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="006439D6">
        <w:rPr>
          <w:sz w:val="28"/>
          <w:szCs w:val="28"/>
        </w:rPr>
        <w:t>01.</w:t>
      </w:r>
      <w:r>
        <w:rPr>
          <w:sz w:val="28"/>
          <w:szCs w:val="28"/>
        </w:rPr>
        <w:t>201</w:t>
      </w:r>
      <w:r w:rsidR="006439D6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6439D6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 </w:t>
      </w:r>
    </w:p>
    <w:p w:rsidR="00C15DAE" w:rsidRPr="00447A77" w:rsidRDefault="00D62303" w:rsidP="00C15DA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правовых актов органов местного самоуправления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</w:t>
      </w:r>
      <w:r w:rsidR="00207376">
        <w:rPr>
          <w:sz w:val="28"/>
          <w:szCs w:val="28"/>
        </w:rPr>
        <w:t xml:space="preserve"> </w:t>
      </w:r>
      <w:r w:rsidR="00207376" w:rsidRPr="00207376">
        <w:rPr>
          <w:sz w:val="28"/>
          <w:szCs w:val="28"/>
        </w:rPr>
        <w:t>(</w:t>
      </w:r>
      <w:proofErr w:type="spellStart"/>
      <w:r w:rsidR="00207376">
        <w:rPr>
          <w:sz w:val="28"/>
          <w:szCs w:val="28"/>
          <w:lang w:val="en-US"/>
        </w:rPr>
        <w:t>gorod</w:t>
      </w:r>
      <w:proofErr w:type="spellEnd"/>
      <w:r w:rsidR="00207376" w:rsidRPr="00207376">
        <w:rPr>
          <w:sz w:val="28"/>
          <w:szCs w:val="28"/>
        </w:rPr>
        <w:t>-</w:t>
      </w:r>
      <w:proofErr w:type="spellStart"/>
      <w:r w:rsidR="00207376">
        <w:rPr>
          <w:sz w:val="28"/>
          <w:szCs w:val="28"/>
          <w:lang w:val="en-US"/>
        </w:rPr>
        <w:t>aksay</w:t>
      </w:r>
      <w:proofErr w:type="spellEnd"/>
      <w:r w:rsidR="00207376" w:rsidRPr="00207376">
        <w:rPr>
          <w:sz w:val="28"/>
          <w:szCs w:val="28"/>
        </w:rPr>
        <w:t>.</w:t>
      </w:r>
      <w:proofErr w:type="spellStart"/>
      <w:r w:rsidR="00207376">
        <w:rPr>
          <w:sz w:val="28"/>
          <w:szCs w:val="28"/>
          <w:lang w:val="en-US"/>
        </w:rPr>
        <w:t>ru</w:t>
      </w:r>
      <w:proofErr w:type="spellEnd"/>
      <w:r w:rsidR="00207376" w:rsidRPr="00207376">
        <w:rPr>
          <w:sz w:val="28"/>
          <w:szCs w:val="28"/>
        </w:rPr>
        <w:t>).</w:t>
      </w:r>
    </w:p>
    <w:p w:rsidR="00C15DAE" w:rsidRPr="00BF35E7" w:rsidRDefault="00C15DAE" w:rsidP="00C15DA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Аксайского городского поселения О.А. Калинину.</w:t>
      </w:r>
    </w:p>
    <w:p w:rsidR="00C15DAE" w:rsidRDefault="00C15DAE" w:rsidP="00C15DAE">
      <w:pPr>
        <w:ind w:firstLine="709"/>
        <w:jc w:val="both"/>
        <w:rPr>
          <w:sz w:val="28"/>
          <w:szCs w:val="28"/>
        </w:rPr>
      </w:pPr>
    </w:p>
    <w:p w:rsidR="00CA273C" w:rsidRDefault="00CA273C" w:rsidP="00C15DAE">
      <w:pPr>
        <w:ind w:firstLine="709"/>
        <w:jc w:val="both"/>
        <w:rPr>
          <w:sz w:val="28"/>
          <w:szCs w:val="28"/>
        </w:rPr>
      </w:pPr>
    </w:p>
    <w:p w:rsidR="00C15DAE" w:rsidRDefault="00C15DAE" w:rsidP="00C15DAE">
      <w:pPr>
        <w:ind w:firstLine="709"/>
        <w:jc w:val="both"/>
        <w:rPr>
          <w:sz w:val="28"/>
          <w:szCs w:val="28"/>
        </w:rPr>
      </w:pPr>
    </w:p>
    <w:p w:rsidR="00C15DAE" w:rsidRDefault="00C15DAE" w:rsidP="00C1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Аксайского</w:t>
      </w:r>
    </w:p>
    <w:p w:rsidR="00C15DAE" w:rsidRDefault="00C15DAE" w:rsidP="00C1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А.В. Головин</w:t>
      </w:r>
    </w:p>
    <w:p w:rsidR="00C15DAE" w:rsidRDefault="00C15DAE" w:rsidP="00D42F0E">
      <w:pPr>
        <w:jc w:val="both"/>
        <w:rPr>
          <w:sz w:val="20"/>
          <w:szCs w:val="20"/>
        </w:rPr>
      </w:pPr>
    </w:p>
    <w:p w:rsidR="00CA273C" w:rsidRDefault="00CA273C" w:rsidP="00D42F0E">
      <w:pPr>
        <w:jc w:val="both"/>
        <w:rPr>
          <w:sz w:val="20"/>
          <w:szCs w:val="20"/>
        </w:rPr>
      </w:pPr>
    </w:p>
    <w:p w:rsidR="00CA273C" w:rsidRDefault="00CA273C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6439D6" w:rsidRDefault="006439D6" w:rsidP="00D42F0E">
      <w:pPr>
        <w:jc w:val="both"/>
        <w:rPr>
          <w:sz w:val="20"/>
          <w:szCs w:val="20"/>
        </w:rPr>
      </w:pPr>
    </w:p>
    <w:p w:rsidR="00530D53" w:rsidRDefault="00C15DAE" w:rsidP="00D42F0E">
      <w:pPr>
        <w:jc w:val="both"/>
        <w:rPr>
          <w:sz w:val="20"/>
          <w:szCs w:val="20"/>
        </w:rPr>
      </w:pPr>
      <w:r>
        <w:rPr>
          <w:sz w:val="20"/>
          <w:szCs w:val="20"/>
        </w:rPr>
        <w:t>Пос</w:t>
      </w:r>
      <w:r w:rsidR="00D42F0E">
        <w:rPr>
          <w:sz w:val="20"/>
          <w:szCs w:val="20"/>
        </w:rPr>
        <w:t>тановление вносит</w:t>
      </w:r>
    </w:p>
    <w:p w:rsidR="00530D53" w:rsidRDefault="00C15DAE" w:rsidP="00D42F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2F0E">
        <w:rPr>
          <w:sz w:val="20"/>
          <w:szCs w:val="20"/>
        </w:rPr>
        <w:t>сектор экономики и</w:t>
      </w:r>
      <w:r>
        <w:rPr>
          <w:sz w:val="20"/>
          <w:szCs w:val="20"/>
        </w:rPr>
        <w:t xml:space="preserve"> </w:t>
      </w:r>
    </w:p>
    <w:p w:rsidR="00D42F0E" w:rsidRDefault="00D42F0E" w:rsidP="00D42F0E">
      <w:pPr>
        <w:jc w:val="both"/>
        <w:rPr>
          <w:sz w:val="20"/>
          <w:szCs w:val="20"/>
        </w:rPr>
      </w:pPr>
      <w:r>
        <w:rPr>
          <w:sz w:val="20"/>
          <w:szCs w:val="20"/>
        </w:rPr>
        <w:t>инвестиций</w:t>
      </w:r>
    </w:p>
    <w:p w:rsidR="00CA273C" w:rsidRDefault="00CA273C" w:rsidP="00D42F0E">
      <w:pPr>
        <w:jc w:val="both"/>
        <w:rPr>
          <w:sz w:val="20"/>
          <w:szCs w:val="20"/>
        </w:rPr>
      </w:pPr>
    </w:p>
    <w:p w:rsidR="00CA273C" w:rsidRDefault="00CA273C" w:rsidP="00D42F0E">
      <w:pPr>
        <w:jc w:val="both"/>
        <w:rPr>
          <w:sz w:val="20"/>
          <w:szCs w:val="20"/>
        </w:rPr>
      </w:pPr>
    </w:p>
    <w:sectPr w:rsidR="00CA273C" w:rsidSect="00031DE8">
      <w:pgSz w:w="11906" w:h="16838"/>
      <w:pgMar w:top="1134" w:right="849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8D"/>
    <w:rsid w:val="00031DE8"/>
    <w:rsid w:val="00031FD4"/>
    <w:rsid w:val="000452C6"/>
    <w:rsid w:val="0006410A"/>
    <w:rsid w:val="00086154"/>
    <w:rsid w:val="000E68C0"/>
    <w:rsid w:val="00182E60"/>
    <w:rsid w:val="001863C3"/>
    <w:rsid w:val="0019028D"/>
    <w:rsid w:val="001B4122"/>
    <w:rsid w:val="001B75D0"/>
    <w:rsid w:val="00207376"/>
    <w:rsid w:val="00211CF9"/>
    <w:rsid w:val="00223104"/>
    <w:rsid w:val="002334A8"/>
    <w:rsid w:val="0026170D"/>
    <w:rsid w:val="002722A1"/>
    <w:rsid w:val="00286A9E"/>
    <w:rsid w:val="002B60BB"/>
    <w:rsid w:val="002C7A76"/>
    <w:rsid w:val="00327F5E"/>
    <w:rsid w:val="00383627"/>
    <w:rsid w:val="003C716D"/>
    <w:rsid w:val="00447A77"/>
    <w:rsid w:val="00475E2B"/>
    <w:rsid w:val="004F2728"/>
    <w:rsid w:val="00530D53"/>
    <w:rsid w:val="00553B3B"/>
    <w:rsid w:val="005563F3"/>
    <w:rsid w:val="00583907"/>
    <w:rsid w:val="006378BC"/>
    <w:rsid w:val="006439D6"/>
    <w:rsid w:val="0065711F"/>
    <w:rsid w:val="00684E93"/>
    <w:rsid w:val="00773354"/>
    <w:rsid w:val="007F3F78"/>
    <w:rsid w:val="008154B9"/>
    <w:rsid w:val="00851992"/>
    <w:rsid w:val="00886E8D"/>
    <w:rsid w:val="008A1E2A"/>
    <w:rsid w:val="008B429B"/>
    <w:rsid w:val="008C00EB"/>
    <w:rsid w:val="009209A1"/>
    <w:rsid w:val="00930F78"/>
    <w:rsid w:val="00942AFF"/>
    <w:rsid w:val="0094312A"/>
    <w:rsid w:val="00A1382C"/>
    <w:rsid w:val="00A41224"/>
    <w:rsid w:val="00B416E3"/>
    <w:rsid w:val="00BB4B1D"/>
    <w:rsid w:val="00BF35E7"/>
    <w:rsid w:val="00C149FF"/>
    <w:rsid w:val="00C15DAE"/>
    <w:rsid w:val="00C170F0"/>
    <w:rsid w:val="00CA273C"/>
    <w:rsid w:val="00CA2A34"/>
    <w:rsid w:val="00CB7E38"/>
    <w:rsid w:val="00CC0DBC"/>
    <w:rsid w:val="00CC7876"/>
    <w:rsid w:val="00D10DAB"/>
    <w:rsid w:val="00D42F0E"/>
    <w:rsid w:val="00D62303"/>
    <w:rsid w:val="00D71694"/>
    <w:rsid w:val="00DE145F"/>
    <w:rsid w:val="00F0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2E60"/>
    <w:pPr>
      <w:keepNext/>
      <w:numPr>
        <w:numId w:val="1"/>
      </w:numPr>
      <w:suppressAutoHyphens w:val="0"/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182E60"/>
    <w:rPr>
      <w:rFonts w:ascii="Symbol" w:hAnsi="Symbol" w:cs="OpenSymbol"/>
    </w:rPr>
  </w:style>
  <w:style w:type="character" w:customStyle="1" w:styleId="WW8Num6z0">
    <w:name w:val="WW8Num6z0"/>
    <w:rsid w:val="00182E60"/>
    <w:rPr>
      <w:rFonts w:ascii="Symbol" w:hAnsi="Symbol" w:cs="OpenSymbol"/>
    </w:rPr>
  </w:style>
  <w:style w:type="character" w:customStyle="1" w:styleId="WW8Num7z0">
    <w:name w:val="WW8Num7z0"/>
    <w:rsid w:val="00182E60"/>
    <w:rPr>
      <w:rFonts w:ascii="Symbol" w:hAnsi="Symbol" w:cs="OpenSymbol"/>
    </w:rPr>
  </w:style>
  <w:style w:type="character" w:customStyle="1" w:styleId="WW8Num25z0">
    <w:name w:val="WW8Num25z0"/>
    <w:rsid w:val="00182E60"/>
    <w:rPr>
      <w:rFonts w:ascii="Symbol" w:hAnsi="Symbol" w:cs="OpenSymbol"/>
    </w:rPr>
  </w:style>
  <w:style w:type="character" w:customStyle="1" w:styleId="WW8Num28z0">
    <w:name w:val="WW8Num28z0"/>
    <w:rsid w:val="00182E60"/>
    <w:rPr>
      <w:rFonts w:ascii="Symbol" w:hAnsi="Symbol" w:cs="OpenSymbol"/>
    </w:rPr>
  </w:style>
  <w:style w:type="character" w:customStyle="1" w:styleId="WW8Num29z0">
    <w:name w:val="WW8Num29z0"/>
    <w:rsid w:val="00182E60"/>
    <w:rPr>
      <w:rFonts w:ascii="Symbol" w:hAnsi="Symbol" w:cs="OpenSymbol"/>
    </w:rPr>
  </w:style>
  <w:style w:type="character" w:customStyle="1" w:styleId="WW8Num30z0">
    <w:name w:val="WW8Num30z0"/>
    <w:rsid w:val="00182E60"/>
    <w:rPr>
      <w:rFonts w:ascii="Symbol" w:hAnsi="Symbol" w:cs="OpenSymbol"/>
    </w:rPr>
  </w:style>
  <w:style w:type="character" w:customStyle="1" w:styleId="3">
    <w:name w:val="Основной шрифт абзаца3"/>
    <w:rsid w:val="00182E60"/>
  </w:style>
  <w:style w:type="character" w:customStyle="1" w:styleId="2">
    <w:name w:val="Основной шрифт абзаца2"/>
    <w:rsid w:val="00182E60"/>
  </w:style>
  <w:style w:type="character" w:customStyle="1" w:styleId="Absatz-Standardschriftart">
    <w:name w:val="Absatz-Standardschriftart"/>
    <w:rsid w:val="00182E60"/>
  </w:style>
  <w:style w:type="character" w:customStyle="1" w:styleId="WW8Num26z0">
    <w:name w:val="WW8Num26z0"/>
    <w:rsid w:val="00182E60"/>
    <w:rPr>
      <w:rFonts w:ascii="Symbol" w:hAnsi="Symbol" w:cs="OpenSymbol"/>
    </w:rPr>
  </w:style>
  <w:style w:type="character" w:customStyle="1" w:styleId="WW8Num31z0">
    <w:name w:val="WW8Num31z0"/>
    <w:rsid w:val="00182E60"/>
    <w:rPr>
      <w:rFonts w:ascii="Symbol" w:hAnsi="Symbol" w:cs="OpenSymbol"/>
    </w:rPr>
  </w:style>
  <w:style w:type="character" w:customStyle="1" w:styleId="WW-Absatz-Standardschriftart">
    <w:name w:val="WW-Absatz-Standardschriftart"/>
    <w:rsid w:val="00182E60"/>
  </w:style>
  <w:style w:type="character" w:customStyle="1" w:styleId="WW-Absatz-Standardschriftart1">
    <w:name w:val="WW-Absatz-Standardschriftart1"/>
    <w:rsid w:val="00182E60"/>
  </w:style>
  <w:style w:type="character" w:customStyle="1" w:styleId="WW-Absatz-Standardschriftart11">
    <w:name w:val="WW-Absatz-Standardschriftart11"/>
    <w:rsid w:val="00182E60"/>
  </w:style>
  <w:style w:type="character" w:customStyle="1" w:styleId="WW-Absatz-Standardschriftart111">
    <w:name w:val="WW-Absatz-Standardschriftart111"/>
    <w:rsid w:val="00182E60"/>
  </w:style>
  <w:style w:type="character" w:customStyle="1" w:styleId="WW8Num10z0">
    <w:name w:val="WW8Num10z0"/>
    <w:rsid w:val="00182E60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82E60"/>
  </w:style>
  <w:style w:type="character" w:customStyle="1" w:styleId="WW-Absatz-Standardschriftart11111">
    <w:name w:val="WW-Absatz-Standardschriftart11111"/>
    <w:rsid w:val="00182E60"/>
  </w:style>
  <w:style w:type="character" w:customStyle="1" w:styleId="WW-Absatz-Standardschriftart111111">
    <w:name w:val="WW-Absatz-Standardschriftart111111"/>
    <w:rsid w:val="00182E60"/>
  </w:style>
  <w:style w:type="character" w:customStyle="1" w:styleId="10">
    <w:name w:val="Основной шрифт абзаца1"/>
    <w:rsid w:val="00182E60"/>
  </w:style>
  <w:style w:type="character" w:customStyle="1" w:styleId="a3">
    <w:name w:val="Символ нумерации"/>
    <w:rsid w:val="00182E60"/>
  </w:style>
  <w:style w:type="character" w:customStyle="1" w:styleId="a4">
    <w:name w:val="Маркеры списка"/>
    <w:rsid w:val="00182E6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82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82E60"/>
    <w:pPr>
      <w:spacing w:after="120"/>
    </w:pPr>
  </w:style>
  <w:style w:type="paragraph" w:styleId="a7">
    <w:name w:val="List"/>
    <w:basedOn w:val="a6"/>
    <w:rsid w:val="00182E60"/>
    <w:rPr>
      <w:rFonts w:ascii="Arial" w:hAnsi="Arial" w:cs="Mangal"/>
    </w:rPr>
  </w:style>
  <w:style w:type="paragraph" w:customStyle="1" w:styleId="30">
    <w:name w:val="Название3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182E60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82E6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82E60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182E60"/>
    <w:pPr>
      <w:suppressLineNumbers/>
    </w:pPr>
  </w:style>
  <w:style w:type="paragraph" w:customStyle="1" w:styleId="a9">
    <w:name w:val="Заголовок таблицы"/>
    <w:basedOn w:val="a8"/>
    <w:rsid w:val="00182E6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82E60"/>
    <w:pPr>
      <w:spacing w:after="120" w:line="480" w:lineRule="auto"/>
      <w:ind w:left="283"/>
    </w:pPr>
  </w:style>
  <w:style w:type="paragraph" w:customStyle="1" w:styleId="Textbody">
    <w:name w:val="Text body"/>
    <w:basedOn w:val="a"/>
    <w:rsid w:val="008A1E2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DE14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E145F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5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2C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C5CE-73CC-4F9E-B3C8-382C39A3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7</cp:revision>
  <cp:lastPrinted>2016-01-22T08:02:00Z</cp:lastPrinted>
  <dcterms:created xsi:type="dcterms:W3CDTF">2016-01-20T11:17:00Z</dcterms:created>
  <dcterms:modified xsi:type="dcterms:W3CDTF">2016-01-25T07:00:00Z</dcterms:modified>
</cp:coreProperties>
</file>