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11DA" w:rsidRDefault="00D511DA" w:rsidP="00D511DA">
      <w:pPr>
        <w:tabs>
          <w:tab w:val="left" w:pos="4060"/>
          <w:tab w:val="right" w:pos="9354"/>
        </w:tabs>
        <w:ind w:firstLine="709"/>
        <w:jc w:val="center"/>
        <w:rPr>
          <w:b/>
          <w:sz w:val="28"/>
          <w:szCs w:val="28"/>
        </w:rPr>
      </w:pPr>
    </w:p>
    <w:p w:rsidR="00D511DA" w:rsidRPr="00A54733" w:rsidRDefault="00D511DA" w:rsidP="00D511DA">
      <w:pPr>
        <w:tabs>
          <w:tab w:val="left" w:pos="4060"/>
          <w:tab w:val="right" w:pos="9354"/>
        </w:tabs>
        <w:ind w:firstLine="709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D511DA" w:rsidRDefault="00D511DA" w:rsidP="00D511DA">
      <w:pPr>
        <w:pStyle w:val="210"/>
        <w:ind w:firstLine="709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D511DA" w:rsidRPr="00A54733" w:rsidRDefault="002C4EDD" w:rsidP="00D511DA">
      <w:pPr>
        <w:pStyle w:val="2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1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3" from="-24.1pt,5.3pt" to="493.65pt,5.3pt" strokeweight=".11mm">
            <v:stroke joinstyle="miter"/>
          </v:line>
        </w:pict>
      </w:r>
    </w:p>
    <w:p w:rsidR="00D511DA" w:rsidRDefault="00D511DA" w:rsidP="00D511DA">
      <w:pPr>
        <w:pStyle w:val="1"/>
        <w:ind w:firstLine="709"/>
        <w:jc w:val="center"/>
        <w:rPr>
          <w:b w:val="0"/>
          <w:bCs w:val="0"/>
          <w:szCs w:val="28"/>
        </w:rPr>
      </w:pPr>
      <w:r w:rsidRPr="00A54733">
        <w:rPr>
          <w:szCs w:val="28"/>
        </w:rPr>
        <w:t>ПОСТАНОВЛЕНИЕ</w:t>
      </w:r>
    </w:p>
    <w:p w:rsidR="00D511DA" w:rsidRPr="00345151" w:rsidRDefault="00D511DA" w:rsidP="00D511DA">
      <w:pPr>
        <w:ind w:firstLine="709"/>
      </w:pPr>
    </w:p>
    <w:p w:rsidR="00D511DA" w:rsidRDefault="00D511DA" w:rsidP="00D511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27</w:t>
      </w:r>
      <w:r w:rsidRPr="0026644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266440">
        <w:rPr>
          <w:sz w:val="28"/>
          <w:szCs w:val="28"/>
        </w:rPr>
        <w:t>1.201</w:t>
      </w:r>
      <w:r>
        <w:rPr>
          <w:sz w:val="28"/>
          <w:szCs w:val="28"/>
        </w:rPr>
        <w:t>5</w:t>
      </w:r>
      <w:r w:rsidRPr="00266440">
        <w:rPr>
          <w:sz w:val="28"/>
          <w:szCs w:val="28"/>
        </w:rPr>
        <w:t xml:space="preserve"> г.</w:t>
      </w:r>
      <w:r w:rsidRPr="00266440">
        <w:rPr>
          <w:sz w:val="28"/>
          <w:szCs w:val="28"/>
        </w:rPr>
        <w:tab/>
        <w:t xml:space="preserve">                      г.  Аксай    </w:t>
      </w:r>
      <w:r w:rsidRPr="00266440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</w:t>
      </w:r>
      <w:r w:rsidRPr="00266440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</w:p>
    <w:p w:rsidR="00D511DA" w:rsidRPr="009F4D80" w:rsidRDefault="00D511DA" w:rsidP="00D511DA">
      <w:pPr>
        <w:ind w:firstLine="709"/>
        <w:jc w:val="center"/>
        <w:rPr>
          <w:sz w:val="16"/>
          <w:szCs w:val="16"/>
        </w:rPr>
      </w:pPr>
    </w:p>
    <w:p w:rsidR="00177661" w:rsidRDefault="00177661" w:rsidP="00317C02">
      <w:pPr>
        <w:jc w:val="both"/>
        <w:rPr>
          <w:sz w:val="28"/>
          <w:szCs w:val="28"/>
        </w:rPr>
      </w:pPr>
    </w:p>
    <w:p w:rsidR="0018419D" w:rsidRDefault="0018419D" w:rsidP="0018419D">
      <w:pPr>
        <w:rPr>
          <w:bCs/>
          <w:iCs/>
          <w:color w:val="000000"/>
          <w:sz w:val="27"/>
          <w:szCs w:val="27"/>
        </w:rPr>
      </w:pPr>
      <w:r w:rsidRPr="00AB7774">
        <w:rPr>
          <w:bCs/>
          <w:iCs/>
          <w:color w:val="000000"/>
          <w:sz w:val="27"/>
          <w:szCs w:val="27"/>
        </w:rPr>
        <w:t xml:space="preserve">О </w:t>
      </w:r>
      <w:r>
        <w:rPr>
          <w:bCs/>
          <w:iCs/>
          <w:color w:val="000000"/>
          <w:sz w:val="27"/>
          <w:szCs w:val="27"/>
        </w:rPr>
        <w:t>признании утратившим</w:t>
      </w:r>
      <w:r w:rsidR="00BE3A8D">
        <w:rPr>
          <w:bCs/>
          <w:iCs/>
          <w:color w:val="000000"/>
          <w:sz w:val="27"/>
          <w:szCs w:val="27"/>
        </w:rPr>
        <w:t>и</w:t>
      </w:r>
      <w:r>
        <w:rPr>
          <w:bCs/>
          <w:iCs/>
          <w:color w:val="000000"/>
          <w:sz w:val="27"/>
          <w:szCs w:val="27"/>
        </w:rPr>
        <w:t xml:space="preserve"> силу </w:t>
      </w:r>
    </w:p>
    <w:p w:rsidR="0018419D" w:rsidRDefault="00BE3A8D" w:rsidP="0018419D">
      <w:pPr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п</w:t>
      </w:r>
      <w:r w:rsidR="0018419D">
        <w:rPr>
          <w:bCs/>
          <w:iCs/>
          <w:color w:val="000000"/>
          <w:sz w:val="27"/>
          <w:szCs w:val="27"/>
        </w:rPr>
        <w:t>остановлени</w:t>
      </w:r>
      <w:r>
        <w:rPr>
          <w:bCs/>
          <w:iCs/>
          <w:color w:val="000000"/>
          <w:sz w:val="27"/>
          <w:szCs w:val="27"/>
        </w:rPr>
        <w:t>я</w:t>
      </w:r>
      <w:r w:rsidR="0018419D">
        <w:rPr>
          <w:bCs/>
          <w:iCs/>
          <w:color w:val="000000"/>
          <w:sz w:val="27"/>
          <w:szCs w:val="27"/>
        </w:rPr>
        <w:t xml:space="preserve"> Администрации </w:t>
      </w:r>
    </w:p>
    <w:p w:rsidR="0018419D" w:rsidRDefault="0018419D" w:rsidP="0018419D">
      <w:pPr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Аксайского городского поселения </w:t>
      </w:r>
    </w:p>
    <w:p w:rsidR="00177661" w:rsidRDefault="00177661" w:rsidP="00317C02">
      <w:pPr>
        <w:jc w:val="both"/>
        <w:rPr>
          <w:sz w:val="28"/>
          <w:szCs w:val="28"/>
        </w:rPr>
      </w:pPr>
    </w:p>
    <w:p w:rsidR="00E7088C" w:rsidRDefault="00F12969" w:rsidP="00F12969">
      <w:pPr>
        <w:ind w:right="-5"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В соответствии с Федеральным Законом № 8-ФЗ от 12.01.1996 года «О погребении и похоронном деле»,  в  целях  </w:t>
      </w:r>
      <w:r w:rsidR="00E7088C">
        <w:rPr>
          <w:sz w:val="28"/>
          <w:szCs w:val="28"/>
        </w:rPr>
        <w:t>упорядоч</w:t>
      </w:r>
      <w:r>
        <w:rPr>
          <w:sz w:val="28"/>
          <w:szCs w:val="28"/>
        </w:rPr>
        <w:t>е</w:t>
      </w:r>
      <w:r w:rsidR="00E7088C">
        <w:rPr>
          <w:sz w:val="28"/>
          <w:szCs w:val="28"/>
        </w:rPr>
        <w:t>ния</w:t>
      </w:r>
      <w:r>
        <w:rPr>
          <w:sz w:val="28"/>
          <w:szCs w:val="28"/>
        </w:rPr>
        <w:t xml:space="preserve"> документоо</w:t>
      </w:r>
      <w:bookmarkStart w:id="0" w:name="_GoBack"/>
      <w:bookmarkEnd w:id="0"/>
      <w:r>
        <w:rPr>
          <w:sz w:val="28"/>
          <w:szCs w:val="28"/>
        </w:rPr>
        <w:t>борота,-</w:t>
      </w:r>
      <w:r w:rsidR="00E7088C">
        <w:rPr>
          <w:sz w:val="28"/>
          <w:szCs w:val="28"/>
        </w:rPr>
        <w:t xml:space="preserve"> </w:t>
      </w:r>
    </w:p>
    <w:p w:rsidR="00F12969" w:rsidRDefault="00F12969" w:rsidP="00317C02">
      <w:pPr>
        <w:ind w:right="-5"/>
        <w:jc w:val="center"/>
        <w:rPr>
          <w:sz w:val="28"/>
          <w:szCs w:val="28"/>
        </w:rPr>
      </w:pPr>
    </w:p>
    <w:p w:rsidR="00177661" w:rsidRDefault="00317C02" w:rsidP="00317C0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7661" w:rsidRDefault="00177661" w:rsidP="00381947">
      <w:pPr>
        <w:ind w:right="-5" w:firstLine="709"/>
        <w:jc w:val="both"/>
        <w:rPr>
          <w:sz w:val="28"/>
          <w:szCs w:val="28"/>
        </w:rPr>
      </w:pPr>
    </w:p>
    <w:p w:rsidR="008F2253" w:rsidRDefault="0018419D" w:rsidP="005604FE">
      <w:pPr>
        <w:numPr>
          <w:ilvl w:val="0"/>
          <w:numId w:val="33"/>
        </w:numPr>
        <w:spacing w:line="360" w:lineRule="auto"/>
        <w:ind w:right="-5"/>
        <w:jc w:val="both"/>
        <w:rPr>
          <w:sz w:val="28"/>
          <w:szCs w:val="28"/>
        </w:rPr>
      </w:pPr>
      <w:r w:rsidRPr="00226D0F">
        <w:rPr>
          <w:sz w:val="28"/>
          <w:szCs w:val="28"/>
        </w:rPr>
        <w:t>Признать утратившим</w:t>
      </w:r>
      <w:r w:rsidR="00BE3A8D">
        <w:rPr>
          <w:sz w:val="28"/>
          <w:szCs w:val="28"/>
        </w:rPr>
        <w:t>и</w:t>
      </w:r>
      <w:r w:rsidRPr="00226D0F">
        <w:rPr>
          <w:sz w:val="28"/>
          <w:szCs w:val="28"/>
        </w:rPr>
        <w:t xml:space="preserve"> силу</w:t>
      </w:r>
      <w:r w:rsidR="00226D0F" w:rsidRPr="00226D0F">
        <w:rPr>
          <w:sz w:val="28"/>
          <w:szCs w:val="28"/>
        </w:rPr>
        <w:t xml:space="preserve">:                                                                                 - </w:t>
      </w:r>
      <w:r w:rsidR="00BE3A8D">
        <w:rPr>
          <w:sz w:val="28"/>
          <w:szCs w:val="28"/>
        </w:rPr>
        <w:t>п</w:t>
      </w:r>
      <w:r w:rsidRPr="00226D0F">
        <w:rPr>
          <w:sz w:val="28"/>
          <w:szCs w:val="28"/>
        </w:rPr>
        <w:t>остановление Администрации Акса</w:t>
      </w:r>
      <w:r w:rsidR="00BD6E9A" w:rsidRPr="00226D0F">
        <w:rPr>
          <w:sz w:val="28"/>
          <w:szCs w:val="28"/>
        </w:rPr>
        <w:t>й</w:t>
      </w:r>
      <w:r w:rsidRPr="00226D0F">
        <w:rPr>
          <w:sz w:val="28"/>
          <w:szCs w:val="28"/>
        </w:rPr>
        <w:t xml:space="preserve">ского городского поселения от </w:t>
      </w:r>
      <w:r w:rsidR="00BD6E9A" w:rsidRPr="00226D0F">
        <w:rPr>
          <w:sz w:val="28"/>
          <w:szCs w:val="28"/>
        </w:rPr>
        <w:t>25.09.2014г.</w:t>
      </w:r>
      <w:r w:rsidRPr="00226D0F">
        <w:rPr>
          <w:sz w:val="28"/>
          <w:szCs w:val="28"/>
        </w:rPr>
        <w:t xml:space="preserve"> №</w:t>
      </w:r>
      <w:r w:rsidR="00226D0F" w:rsidRPr="00226D0F">
        <w:rPr>
          <w:sz w:val="28"/>
          <w:szCs w:val="28"/>
        </w:rPr>
        <w:t xml:space="preserve"> </w:t>
      </w:r>
      <w:r w:rsidR="00BD6E9A" w:rsidRPr="00226D0F">
        <w:rPr>
          <w:sz w:val="28"/>
          <w:szCs w:val="28"/>
        </w:rPr>
        <w:t>678</w:t>
      </w:r>
      <w:r w:rsidRPr="00226D0F">
        <w:rPr>
          <w:sz w:val="28"/>
          <w:szCs w:val="28"/>
        </w:rPr>
        <w:t xml:space="preserve"> «Об утверждении </w:t>
      </w:r>
      <w:r w:rsidR="00BD6E9A" w:rsidRPr="00226D0F">
        <w:rPr>
          <w:sz w:val="28"/>
          <w:szCs w:val="28"/>
        </w:rPr>
        <w:t xml:space="preserve">временного </w:t>
      </w:r>
      <w:r w:rsidRPr="00226D0F">
        <w:rPr>
          <w:sz w:val="28"/>
          <w:szCs w:val="28"/>
        </w:rPr>
        <w:t xml:space="preserve">Порядка организации похоронного дела на территории Аксайского </w:t>
      </w:r>
      <w:r w:rsidR="00DF774D" w:rsidRPr="00226D0F">
        <w:rPr>
          <w:sz w:val="28"/>
          <w:szCs w:val="28"/>
        </w:rPr>
        <w:t xml:space="preserve">городского </w:t>
      </w:r>
      <w:r w:rsidRPr="00226D0F">
        <w:rPr>
          <w:sz w:val="28"/>
          <w:szCs w:val="28"/>
        </w:rPr>
        <w:t>поселения»</w:t>
      </w:r>
      <w:r w:rsidR="00BD6E9A" w:rsidRPr="00226D0F">
        <w:rPr>
          <w:sz w:val="28"/>
          <w:szCs w:val="28"/>
        </w:rPr>
        <w:t xml:space="preserve">, </w:t>
      </w:r>
      <w:r w:rsidR="00226D0F" w:rsidRPr="00226D0F">
        <w:rPr>
          <w:sz w:val="28"/>
          <w:szCs w:val="28"/>
        </w:rPr>
        <w:t xml:space="preserve">     - </w:t>
      </w:r>
      <w:r w:rsidR="00BD6E9A" w:rsidRPr="00226D0F">
        <w:rPr>
          <w:sz w:val="28"/>
          <w:szCs w:val="28"/>
        </w:rPr>
        <w:t>Постановление Администрации Аксайского городского поселения от 03.10.2014г. № 706 «О внесении изменений в постановление Администрации Аксайского городского поселения от 25.09.2014г. № 678 «Об утверждении временного Порядка организации похоронного дела на территории Аксайского городского поселения»,</w:t>
      </w:r>
      <w:r w:rsidR="00226D0F" w:rsidRPr="00226D0F">
        <w:rPr>
          <w:sz w:val="28"/>
          <w:szCs w:val="28"/>
        </w:rPr>
        <w:t xml:space="preserve">                                    -</w:t>
      </w:r>
      <w:r w:rsidR="00BD6E9A" w:rsidRPr="00226D0F">
        <w:rPr>
          <w:sz w:val="28"/>
          <w:szCs w:val="28"/>
        </w:rPr>
        <w:t xml:space="preserve"> </w:t>
      </w:r>
      <w:r w:rsidR="00BE3A8D">
        <w:rPr>
          <w:sz w:val="28"/>
          <w:szCs w:val="28"/>
        </w:rPr>
        <w:t>п</w:t>
      </w:r>
      <w:r w:rsidR="00BD6E9A" w:rsidRPr="00226D0F">
        <w:rPr>
          <w:sz w:val="28"/>
          <w:szCs w:val="28"/>
        </w:rPr>
        <w:t xml:space="preserve">остановление Администрации Аксайского городского поселения от 31.10.2014г. № 802 «О внесении изменений в Постановление Администрации Аксайского городского поселения от 25.09.2014г. № 678 «Об утверждении временного Порядка организации похоронного дела на территории Аксайского городского поселения», </w:t>
      </w:r>
      <w:r w:rsidR="00226D0F">
        <w:rPr>
          <w:sz w:val="28"/>
          <w:szCs w:val="28"/>
        </w:rPr>
        <w:t xml:space="preserve">                              - </w:t>
      </w:r>
      <w:r w:rsidR="00BE3A8D">
        <w:rPr>
          <w:sz w:val="28"/>
          <w:szCs w:val="28"/>
        </w:rPr>
        <w:t>п</w:t>
      </w:r>
      <w:r w:rsidR="00BD6E9A" w:rsidRPr="00226D0F">
        <w:rPr>
          <w:sz w:val="28"/>
          <w:szCs w:val="28"/>
        </w:rPr>
        <w:t>остановление Администрации Аксайского городского поселения от 11.11.2014г. № 816 «О внесении изменений в Постановление</w:t>
      </w:r>
      <w:r w:rsidR="00657ABA" w:rsidRPr="00226D0F">
        <w:rPr>
          <w:sz w:val="28"/>
          <w:szCs w:val="28"/>
        </w:rPr>
        <w:t xml:space="preserve"> Администрации </w:t>
      </w:r>
      <w:r w:rsidR="00BD6E9A" w:rsidRPr="00226D0F">
        <w:rPr>
          <w:sz w:val="28"/>
          <w:szCs w:val="28"/>
        </w:rPr>
        <w:t xml:space="preserve"> </w:t>
      </w:r>
      <w:r w:rsidR="00657ABA" w:rsidRPr="00226D0F">
        <w:rPr>
          <w:sz w:val="28"/>
          <w:szCs w:val="28"/>
        </w:rPr>
        <w:t xml:space="preserve">Аксайского городского поселения от 25.09.2014г. № </w:t>
      </w:r>
      <w:r w:rsidR="00657ABA" w:rsidRPr="00226D0F">
        <w:rPr>
          <w:sz w:val="28"/>
          <w:szCs w:val="28"/>
        </w:rPr>
        <w:lastRenderedPageBreak/>
        <w:t>678 «Об утверждении временного Порядка организации похоронного дела на территории Аксайского городского поселения»</w:t>
      </w:r>
      <w:r w:rsidR="00E7088C">
        <w:rPr>
          <w:sz w:val="28"/>
          <w:szCs w:val="28"/>
        </w:rPr>
        <w:t>.</w:t>
      </w:r>
      <w:r w:rsidR="00226D0F">
        <w:rPr>
          <w:sz w:val="28"/>
          <w:szCs w:val="28"/>
        </w:rPr>
        <w:t xml:space="preserve">                            </w:t>
      </w:r>
    </w:p>
    <w:p w:rsidR="00FF1C7E" w:rsidRDefault="00FF1C7E" w:rsidP="00FF1C7E">
      <w:pPr>
        <w:numPr>
          <w:ilvl w:val="0"/>
          <w:numId w:val="33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01.02.2015 года.</w:t>
      </w:r>
      <w:r w:rsidR="00317C02">
        <w:rPr>
          <w:sz w:val="28"/>
          <w:szCs w:val="28"/>
        </w:rPr>
        <w:t xml:space="preserve"> </w:t>
      </w:r>
    </w:p>
    <w:p w:rsidR="008F2253" w:rsidRDefault="00FF1C7E" w:rsidP="008F2253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7C02">
        <w:rPr>
          <w:sz w:val="28"/>
          <w:szCs w:val="28"/>
        </w:rPr>
        <w:t>Разместить</w:t>
      </w:r>
      <w:r w:rsidR="00317C02" w:rsidRPr="001B4122">
        <w:rPr>
          <w:sz w:val="28"/>
          <w:szCs w:val="28"/>
        </w:rPr>
        <w:t xml:space="preserve"> настоящее постановление на официальном сайте Администрации Аксайского городского поселения</w:t>
      </w:r>
      <w:r>
        <w:rPr>
          <w:sz w:val="28"/>
          <w:szCs w:val="28"/>
        </w:rPr>
        <w:t xml:space="preserve"> и опубликовать в </w:t>
      </w:r>
      <w:r w:rsidR="00BE3A8D">
        <w:rPr>
          <w:sz w:val="28"/>
          <w:szCs w:val="28"/>
        </w:rPr>
        <w:t>и</w:t>
      </w:r>
      <w:r>
        <w:rPr>
          <w:sz w:val="28"/>
          <w:szCs w:val="28"/>
        </w:rPr>
        <w:t>нформационном бюллетен</w:t>
      </w:r>
      <w:r w:rsidR="00BE3A8D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правовых актов органов местного самоуправления Аксайского района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</w:t>
      </w:r>
      <w:r w:rsidR="00317C02">
        <w:rPr>
          <w:sz w:val="28"/>
          <w:szCs w:val="28"/>
        </w:rPr>
        <w:t>.</w:t>
      </w:r>
    </w:p>
    <w:p w:rsidR="00317C02" w:rsidRPr="00381947" w:rsidRDefault="00FF1C7E" w:rsidP="008F2253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253">
        <w:rPr>
          <w:sz w:val="28"/>
          <w:szCs w:val="28"/>
        </w:rPr>
        <w:t xml:space="preserve">. </w:t>
      </w:r>
      <w:r w:rsidR="00317C02" w:rsidRPr="00381947">
        <w:rPr>
          <w:sz w:val="28"/>
          <w:szCs w:val="28"/>
        </w:rPr>
        <w:t xml:space="preserve">Контроль за исполнением постановления возложить на </w:t>
      </w:r>
      <w:r w:rsidR="00381947" w:rsidRPr="00381947">
        <w:rPr>
          <w:sz w:val="28"/>
          <w:szCs w:val="28"/>
        </w:rPr>
        <w:t>з</w:t>
      </w:r>
      <w:r w:rsidR="00317C02" w:rsidRPr="00381947">
        <w:rPr>
          <w:sz w:val="28"/>
          <w:szCs w:val="28"/>
        </w:rPr>
        <w:t xml:space="preserve">аместителя Главы </w:t>
      </w:r>
      <w:r w:rsidR="00381947" w:rsidRPr="00381947">
        <w:rPr>
          <w:sz w:val="28"/>
          <w:szCs w:val="28"/>
        </w:rPr>
        <w:t xml:space="preserve">Администрации </w:t>
      </w:r>
      <w:r w:rsidR="00317C02" w:rsidRPr="00381947">
        <w:rPr>
          <w:sz w:val="28"/>
          <w:szCs w:val="28"/>
        </w:rPr>
        <w:t>Аксайского городского поселения О.А. Калинину.</w:t>
      </w:r>
    </w:p>
    <w:p w:rsidR="00177661" w:rsidRDefault="00177661" w:rsidP="00317C02">
      <w:pPr>
        <w:ind w:firstLine="709"/>
        <w:jc w:val="both"/>
        <w:rPr>
          <w:sz w:val="28"/>
          <w:szCs w:val="28"/>
        </w:rPr>
      </w:pPr>
    </w:p>
    <w:p w:rsidR="002101AF" w:rsidRDefault="002101AF" w:rsidP="00317C02">
      <w:pPr>
        <w:ind w:firstLine="709"/>
        <w:jc w:val="both"/>
        <w:rPr>
          <w:sz w:val="28"/>
          <w:szCs w:val="28"/>
        </w:rPr>
      </w:pPr>
    </w:p>
    <w:p w:rsidR="00650C2A" w:rsidRDefault="00650C2A" w:rsidP="00317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77661">
        <w:rPr>
          <w:sz w:val="28"/>
          <w:szCs w:val="28"/>
        </w:rPr>
        <w:t xml:space="preserve">Глава </w:t>
      </w:r>
    </w:p>
    <w:p w:rsidR="00177661" w:rsidRDefault="00177661" w:rsidP="00317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Аксайского</w:t>
      </w:r>
      <w:r w:rsidR="00650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</w:t>
      </w:r>
      <w:r w:rsidR="00317C0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А.В. Головин</w:t>
      </w:r>
    </w:p>
    <w:p w:rsidR="00650C2A" w:rsidRDefault="00650C2A" w:rsidP="00317C02">
      <w:pPr>
        <w:ind w:firstLine="709"/>
        <w:jc w:val="both"/>
        <w:rPr>
          <w:sz w:val="28"/>
          <w:szCs w:val="28"/>
        </w:rPr>
      </w:pPr>
    </w:p>
    <w:p w:rsidR="00650C2A" w:rsidRDefault="00650C2A" w:rsidP="00317C02">
      <w:pPr>
        <w:ind w:firstLine="709"/>
        <w:jc w:val="both"/>
        <w:rPr>
          <w:sz w:val="28"/>
          <w:szCs w:val="28"/>
        </w:rPr>
      </w:pPr>
    </w:p>
    <w:p w:rsidR="00650C2A" w:rsidRDefault="00650C2A" w:rsidP="00317C02">
      <w:pPr>
        <w:ind w:firstLine="709"/>
        <w:jc w:val="both"/>
        <w:rPr>
          <w:sz w:val="28"/>
          <w:szCs w:val="28"/>
        </w:rPr>
      </w:pPr>
    </w:p>
    <w:p w:rsidR="00650C2A" w:rsidRDefault="00650C2A" w:rsidP="00650C2A">
      <w:pPr>
        <w:rPr>
          <w:sz w:val="28"/>
        </w:rPr>
      </w:pPr>
    </w:p>
    <w:p w:rsidR="00650C2A" w:rsidRPr="00101D9E" w:rsidRDefault="00650C2A" w:rsidP="00650C2A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 w:rsidR="00FF1C7E">
        <w:rPr>
          <w:sz w:val="16"/>
          <w:szCs w:val="16"/>
        </w:rPr>
        <w:t>Золина</w:t>
      </w:r>
      <w:proofErr w:type="spellEnd"/>
      <w:r w:rsidR="00FF1C7E">
        <w:rPr>
          <w:sz w:val="16"/>
          <w:szCs w:val="16"/>
        </w:rPr>
        <w:t xml:space="preserve"> Т.А.</w:t>
      </w:r>
    </w:p>
    <w:p w:rsidR="00650C2A" w:rsidRPr="0056673A" w:rsidRDefault="00650C2A" w:rsidP="00650C2A">
      <w:pPr>
        <w:rPr>
          <w:sz w:val="16"/>
          <w:szCs w:val="16"/>
        </w:rPr>
      </w:pPr>
      <w:r>
        <w:rPr>
          <w:sz w:val="16"/>
          <w:szCs w:val="16"/>
        </w:rPr>
        <w:t xml:space="preserve">Тел. (86350) </w:t>
      </w:r>
      <w:r w:rsidRPr="00101D9E">
        <w:rPr>
          <w:sz w:val="16"/>
          <w:szCs w:val="16"/>
        </w:rPr>
        <w:t>5-84-33</w:t>
      </w:r>
    </w:p>
    <w:sectPr w:rsidR="00650C2A" w:rsidRPr="0056673A" w:rsidSect="00650C2A">
      <w:pgSz w:w="11906" w:h="16838"/>
      <w:pgMar w:top="993" w:right="99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1F"/>
    <w:multiLevelType w:val="multilevel"/>
    <w:tmpl w:val="0000001F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458E11D5"/>
    <w:multiLevelType w:val="hybridMultilevel"/>
    <w:tmpl w:val="A17ED5A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F856877"/>
    <w:multiLevelType w:val="hybridMultilevel"/>
    <w:tmpl w:val="52FAB04C"/>
    <w:lvl w:ilvl="0" w:tplc="6E869A78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E8D"/>
    <w:rsid w:val="00031DE8"/>
    <w:rsid w:val="00031FD4"/>
    <w:rsid w:val="0006410A"/>
    <w:rsid w:val="00086154"/>
    <w:rsid w:val="000E68C0"/>
    <w:rsid w:val="001358DD"/>
    <w:rsid w:val="0017547F"/>
    <w:rsid w:val="00177661"/>
    <w:rsid w:val="0018419D"/>
    <w:rsid w:val="001A096F"/>
    <w:rsid w:val="001B4122"/>
    <w:rsid w:val="00202596"/>
    <w:rsid w:val="002101AF"/>
    <w:rsid w:val="00211CF9"/>
    <w:rsid w:val="002157CB"/>
    <w:rsid w:val="00226D0F"/>
    <w:rsid w:val="00266E28"/>
    <w:rsid w:val="002A7D69"/>
    <w:rsid w:val="002B60BB"/>
    <w:rsid w:val="002C4EDD"/>
    <w:rsid w:val="002C7A76"/>
    <w:rsid w:val="00317C02"/>
    <w:rsid w:val="00327F5E"/>
    <w:rsid w:val="00337476"/>
    <w:rsid w:val="00381947"/>
    <w:rsid w:val="00383627"/>
    <w:rsid w:val="003C716D"/>
    <w:rsid w:val="00406426"/>
    <w:rsid w:val="00475E2B"/>
    <w:rsid w:val="004872AB"/>
    <w:rsid w:val="004F2728"/>
    <w:rsid w:val="00553B3B"/>
    <w:rsid w:val="005C58DD"/>
    <w:rsid w:val="006370E0"/>
    <w:rsid w:val="006378BC"/>
    <w:rsid w:val="00650C2A"/>
    <w:rsid w:val="0065711F"/>
    <w:rsid w:val="00657ABA"/>
    <w:rsid w:val="00665A25"/>
    <w:rsid w:val="007E39ED"/>
    <w:rsid w:val="007F2985"/>
    <w:rsid w:val="00886E8D"/>
    <w:rsid w:val="008A1E2A"/>
    <w:rsid w:val="008B3CBF"/>
    <w:rsid w:val="008F2253"/>
    <w:rsid w:val="009229B8"/>
    <w:rsid w:val="0094312A"/>
    <w:rsid w:val="009D3374"/>
    <w:rsid w:val="00A41224"/>
    <w:rsid w:val="00B349CC"/>
    <w:rsid w:val="00B416E3"/>
    <w:rsid w:val="00B50497"/>
    <w:rsid w:val="00BB4B1D"/>
    <w:rsid w:val="00BD6E9A"/>
    <w:rsid w:val="00BE3A8D"/>
    <w:rsid w:val="00BF35E7"/>
    <w:rsid w:val="00C170F0"/>
    <w:rsid w:val="00CA2A34"/>
    <w:rsid w:val="00CA5009"/>
    <w:rsid w:val="00CB7E38"/>
    <w:rsid w:val="00D10DAB"/>
    <w:rsid w:val="00D42F0E"/>
    <w:rsid w:val="00D511DA"/>
    <w:rsid w:val="00D71694"/>
    <w:rsid w:val="00DE145F"/>
    <w:rsid w:val="00DF774D"/>
    <w:rsid w:val="00E7088C"/>
    <w:rsid w:val="00F00C6B"/>
    <w:rsid w:val="00F12969"/>
    <w:rsid w:val="00FA34B2"/>
    <w:rsid w:val="00FA5EF8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4EDD"/>
    <w:pPr>
      <w:keepNext/>
      <w:numPr>
        <w:numId w:val="1"/>
      </w:numPr>
      <w:suppressAutoHyphens w:val="0"/>
      <w:ind w:left="0" w:firstLine="540"/>
      <w:jc w:val="both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2C4EDD"/>
    <w:rPr>
      <w:rFonts w:ascii="Symbol" w:hAnsi="Symbol" w:cs="OpenSymbol"/>
    </w:rPr>
  </w:style>
  <w:style w:type="character" w:customStyle="1" w:styleId="WW8Num6z0">
    <w:name w:val="WW8Num6z0"/>
    <w:rsid w:val="002C4EDD"/>
    <w:rPr>
      <w:rFonts w:ascii="Symbol" w:hAnsi="Symbol" w:cs="OpenSymbol"/>
    </w:rPr>
  </w:style>
  <w:style w:type="character" w:customStyle="1" w:styleId="WW8Num7z0">
    <w:name w:val="WW8Num7z0"/>
    <w:rsid w:val="002C4EDD"/>
    <w:rPr>
      <w:rFonts w:ascii="Symbol" w:hAnsi="Symbol" w:cs="OpenSymbol"/>
    </w:rPr>
  </w:style>
  <w:style w:type="character" w:customStyle="1" w:styleId="WW8Num25z0">
    <w:name w:val="WW8Num25z0"/>
    <w:rsid w:val="002C4EDD"/>
    <w:rPr>
      <w:rFonts w:ascii="Symbol" w:hAnsi="Symbol" w:cs="OpenSymbol"/>
    </w:rPr>
  </w:style>
  <w:style w:type="character" w:customStyle="1" w:styleId="WW8Num28z0">
    <w:name w:val="WW8Num28z0"/>
    <w:rsid w:val="002C4EDD"/>
    <w:rPr>
      <w:rFonts w:ascii="Symbol" w:hAnsi="Symbol" w:cs="OpenSymbol"/>
    </w:rPr>
  </w:style>
  <w:style w:type="character" w:customStyle="1" w:styleId="WW8Num29z0">
    <w:name w:val="WW8Num29z0"/>
    <w:rsid w:val="002C4EDD"/>
    <w:rPr>
      <w:rFonts w:ascii="Symbol" w:hAnsi="Symbol" w:cs="OpenSymbol"/>
    </w:rPr>
  </w:style>
  <w:style w:type="character" w:customStyle="1" w:styleId="WW8Num30z0">
    <w:name w:val="WW8Num30z0"/>
    <w:rsid w:val="002C4EDD"/>
    <w:rPr>
      <w:rFonts w:ascii="Symbol" w:hAnsi="Symbol" w:cs="OpenSymbol"/>
    </w:rPr>
  </w:style>
  <w:style w:type="character" w:customStyle="1" w:styleId="3">
    <w:name w:val="Основной шрифт абзаца3"/>
    <w:rsid w:val="002C4EDD"/>
  </w:style>
  <w:style w:type="character" w:customStyle="1" w:styleId="2">
    <w:name w:val="Основной шрифт абзаца2"/>
    <w:rsid w:val="002C4EDD"/>
  </w:style>
  <w:style w:type="character" w:customStyle="1" w:styleId="Absatz-Standardschriftart">
    <w:name w:val="Absatz-Standardschriftart"/>
    <w:rsid w:val="002C4EDD"/>
  </w:style>
  <w:style w:type="character" w:customStyle="1" w:styleId="WW8Num26z0">
    <w:name w:val="WW8Num26z0"/>
    <w:rsid w:val="002C4EDD"/>
    <w:rPr>
      <w:rFonts w:ascii="Symbol" w:hAnsi="Symbol" w:cs="OpenSymbol"/>
    </w:rPr>
  </w:style>
  <w:style w:type="character" w:customStyle="1" w:styleId="WW8Num31z0">
    <w:name w:val="WW8Num31z0"/>
    <w:rsid w:val="002C4EDD"/>
    <w:rPr>
      <w:rFonts w:ascii="Symbol" w:hAnsi="Symbol" w:cs="OpenSymbol"/>
    </w:rPr>
  </w:style>
  <w:style w:type="character" w:customStyle="1" w:styleId="WW-Absatz-Standardschriftart">
    <w:name w:val="WW-Absatz-Standardschriftart"/>
    <w:rsid w:val="002C4EDD"/>
  </w:style>
  <w:style w:type="character" w:customStyle="1" w:styleId="WW-Absatz-Standardschriftart1">
    <w:name w:val="WW-Absatz-Standardschriftart1"/>
    <w:rsid w:val="002C4EDD"/>
  </w:style>
  <w:style w:type="character" w:customStyle="1" w:styleId="WW-Absatz-Standardschriftart11">
    <w:name w:val="WW-Absatz-Standardschriftart11"/>
    <w:rsid w:val="002C4EDD"/>
  </w:style>
  <w:style w:type="character" w:customStyle="1" w:styleId="WW-Absatz-Standardschriftart111">
    <w:name w:val="WW-Absatz-Standardschriftart111"/>
    <w:rsid w:val="002C4EDD"/>
  </w:style>
  <w:style w:type="character" w:customStyle="1" w:styleId="WW8Num10z0">
    <w:name w:val="WW8Num10z0"/>
    <w:rsid w:val="002C4EDD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2C4EDD"/>
  </w:style>
  <w:style w:type="character" w:customStyle="1" w:styleId="WW-Absatz-Standardschriftart11111">
    <w:name w:val="WW-Absatz-Standardschriftart11111"/>
    <w:rsid w:val="002C4EDD"/>
  </w:style>
  <w:style w:type="character" w:customStyle="1" w:styleId="WW-Absatz-Standardschriftart111111">
    <w:name w:val="WW-Absatz-Standardschriftart111111"/>
    <w:rsid w:val="002C4EDD"/>
  </w:style>
  <w:style w:type="character" w:customStyle="1" w:styleId="11">
    <w:name w:val="Основной шрифт абзаца1"/>
    <w:rsid w:val="002C4EDD"/>
  </w:style>
  <w:style w:type="character" w:customStyle="1" w:styleId="a3">
    <w:name w:val="Символ нумерации"/>
    <w:rsid w:val="002C4EDD"/>
  </w:style>
  <w:style w:type="character" w:customStyle="1" w:styleId="a4">
    <w:name w:val="Маркеры списка"/>
    <w:rsid w:val="002C4ED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2C4E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C4EDD"/>
    <w:pPr>
      <w:spacing w:after="120"/>
    </w:pPr>
  </w:style>
  <w:style w:type="paragraph" w:styleId="a7">
    <w:name w:val="List"/>
    <w:basedOn w:val="a6"/>
    <w:rsid w:val="002C4EDD"/>
    <w:rPr>
      <w:rFonts w:ascii="Arial" w:hAnsi="Arial" w:cs="Mangal"/>
    </w:rPr>
  </w:style>
  <w:style w:type="paragraph" w:customStyle="1" w:styleId="30">
    <w:name w:val="Название3"/>
    <w:basedOn w:val="a"/>
    <w:rsid w:val="002C4ED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2C4ED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2C4ED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2C4EDD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2C4ED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C4EDD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rsid w:val="002C4EDD"/>
    <w:pPr>
      <w:suppressLineNumbers/>
    </w:pPr>
  </w:style>
  <w:style w:type="paragraph" w:customStyle="1" w:styleId="a9">
    <w:name w:val="Заголовок таблицы"/>
    <w:basedOn w:val="a8"/>
    <w:rsid w:val="002C4EDD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C4EDD"/>
    <w:pPr>
      <w:spacing w:after="120" w:line="480" w:lineRule="auto"/>
      <w:ind w:left="283"/>
    </w:pPr>
  </w:style>
  <w:style w:type="paragraph" w:customStyle="1" w:styleId="Textbody">
    <w:name w:val="Text body"/>
    <w:basedOn w:val="a"/>
    <w:rsid w:val="008A1E2A"/>
    <w:pPr>
      <w:widowControl w:val="0"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styleId="22">
    <w:name w:val="Body Text Indent 2"/>
    <w:basedOn w:val="a"/>
    <w:link w:val="23"/>
    <w:uiPriority w:val="99"/>
    <w:semiHidden/>
    <w:unhideWhenUsed/>
    <w:rsid w:val="00DE145F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E145F"/>
    <w:rPr>
      <w:sz w:val="24"/>
      <w:szCs w:val="24"/>
      <w:lang w:eastAsia="ar-SA"/>
    </w:rPr>
  </w:style>
  <w:style w:type="table" w:styleId="aa">
    <w:name w:val="Table Grid"/>
    <w:basedOn w:val="a1"/>
    <w:uiPriority w:val="39"/>
    <w:rsid w:val="001A0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58DD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5C58DD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rsid w:val="007E39ED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D1E0-B728-4B57-9E45-EDEA2164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mashburo</cp:lastModifiedBy>
  <cp:revision>9</cp:revision>
  <cp:lastPrinted>2015-01-30T07:41:00Z</cp:lastPrinted>
  <dcterms:created xsi:type="dcterms:W3CDTF">2015-01-27T10:52:00Z</dcterms:created>
  <dcterms:modified xsi:type="dcterms:W3CDTF">2015-02-05T06:32:00Z</dcterms:modified>
</cp:coreProperties>
</file>