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4" w:rsidRPr="003E3EF7" w:rsidRDefault="00242984" w:rsidP="003E3EF7">
      <w:pPr>
        <w:tabs>
          <w:tab w:val="left" w:pos="2410"/>
          <w:tab w:val="right" w:pos="9354"/>
        </w:tabs>
        <w:jc w:val="center"/>
        <w:rPr>
          <w:b/>
          <w:bCs/>
          <w:sz w:val="28"/>
          <w:szCs w:val="28"/>
        </w:rPr>
      </w:pPr>
      <w:r w:rsidRPr="003E3EF7">
        <w:rPr>
          <w:b/>
          <w:bCs/>
          <w:sz w:val="28"/>
          <w:szCs w:val="28"/>
        </w:rPr>
        <w:t>АДМИНИСТРАЦИЯ</w:t>
      </w:r>
    </w:p>
    <w:p w:rsidR="00242984" w:rsidRPr="003E3EF7" w:rsidRDefault="00242984" w:rsidP="00242984">
      <w:pPr>
        <w:pStyle w:val="2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3E3EF7">
        <w:rPr>
          <w:b/>
          <w:bCs/>
          <w:sz w:val="28"/>
          <w:szCs w:val="28"/>
        </w:rPr>
        <w:t>АКСАЙСКОГО ГОРОДСКОГО ПОСЕЛЕНИЯ</w:t>
      </w:r>
    </w:p>
    <w:p w:rsidR="00242984" w:rsidRPr="003E3EF7" w:rsidRDefault="001043A1" w:rsidP="00242984">
      <w:pPr>
        <w:pStyle w:val="22"/>
        <w:spacing w:after="0" w:line="24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8.6pt,6.3pt" to="504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" strokeweight="6pt">
            <v:stroke linestyle="thickBetweenThin"/>
          </v:line>
        </w:pict>
      </w:r>
    </w:p>
    <w:p w:rsidR="005A5CE4" w:rsidRPr="003E3EF7" w:rsidRDefault="005A5CE4" w:rsidP="001A0C17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3E3EF7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tbl>
      <w:tblPr>
        <w:tblW w:w="0" w:type="auto"/>
        <w:tblLook w:val="04A0"/>
      </w:tblPr>
      <w:tblGrid>
        <w:gridCol w:w="3647"/>
        <w:gridCol w:w="2918"/>
        <w:gridCol w:w="3403"/>
      </w:tblGrid>
      <w:tr w:rsidR="00D45926" w:rsidTr="00824FCF">
        <w:tc>
          <w:tcPr>
            <w:tcW w:w="3647" w:type="dxa"/>
          </w:tcPr>
          <w:p w:rsidR="00D45926" w:rsidRPr="00824FCF" w:rsidRDefault="00814283" w:rsidP="003E3EF7">
            <w:pPr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3EF7">
              <w:rPr>
                <w:sz w:val="28"/>
                <w:szCs w:val="28"/>
              </w:rPr>
              <w:t>______________</w:t>
            </w:r>
            <w:r w:rsidR="00D45926" w:rsidRPr="00824F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18" w:type="dxa"/>
          </w:tcPr>
          <w:p w:rsidR="00D45926" w:rsidRPr="00824FCF" w:rsidRDefault="00D45926" w:rsidP="00824FCF">
            <w:pPr>
              <w:ind w:right="4"/>
              <w:jc w:val="center"/>
              <w:rPr>
                <w:sz w:val="28"/>
                <w:szCs w:val="28"/>
              </w:rPr>
            </w:pPr>
            <w:r w:rsidRPr="00824FCF">
              <w:rPr>
                <w:sz w:val="28"/>
                <w:szCs w:val="28"/>
              </w:rPr>
              <w:t>г. Аксай</w:t>
            </w:r>
          </w:p>
        </w:tc>
        <w:tc>
          <w:tcPr>
            <w:tcW w:w="3403" w:type="dxa"/>
          </w:tcPr>
          <w:p w:rsidR="00D45926" w:rsidRPr="00824FCF" w:rsidRDefault="00814283" w:rsidP="003E3EF7">
            <w:pPr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D45926" w:rsidRPr="00824FCF">
              <w:rPr>
                <w:sz w:val="28"/>
                <w:szCs w:val="28"/>
              </w:rPr>
              <w:t xml:space="preserve">№ </w:t>
            </w:r>
            <w:r w:rsidR="003E3EF7">
              <w:rPr>
                <w:sz w:val="28"/>
                <w:szCs w:val="28"/>
              </w:rPr>
              <w:t>____</w:t>
            </w:r>
          </w:p>
        </w:tc>
      </w:tr>
    </w:tbl>
    <w:p w:rsidR="00706CF1" w:rsidRPr="006C0AF7" w:rsidRDefault="00706CF1" w:rsidP="00AA2F31">
      <w:pPr>
        <w:ind w:right="4"/>
        <w:jc w:val="center"/>
        <w:rPr>
          <w:sz w:val="28"/>
          <w:szCs w:val="28"/>
        </w:rPr>
      </w:pPr>
    </w:p>
    <w:p w:rsidR="00AA2F31" w:rsidRPr="006C0AF7" w:rsidRDefault="00AA2F31" w:rsidP="006C0AF7">
      <w:pPr>
        <w:ind w:right="4507"/>
        <w:jc w:val="both"/>
        <w:rPr>
          <w:sz w:val="28"/>
          <w:szCs w:val="28"/>
        </w:rPr>
      </w:pPr>
      <w:r w:rsidRPr="006C0AF7">
        <w:rPr>
          <w:sz w:val="28"/>
          <w:szCs w:val="28"/>
        </w:rPr>
        <w:t xml:space="preserve">Об утверждении </w:t>
      </w:r>
      <w:r w:rsidR="00334C87" w:rsidRPr="006C0AF7">
        <w:rPr>
          <w:sz w:val="28"/>
          <w:szCs w:val="28"/>
        </w:rPr>
        <w:t xml:space="preserve">плана реализации </w:t>
      </w:r>
      <w:r w:rsidR="00DE0338" w:rsidRPr="006C0AF7">
        <w:rPr>
          <w:sz w:val="28"/>
          <w:szCs w:val="28"/>
        </w:rPr>
        <w:t xml:space="preserve">муниципальной </w:t>
      </w:r>
      <w:r w:rsidRPr="006C0AF7">
        <w:rPr>
          <w:sz w:val="28"/>
          <w:szCs w:val="28"/>
        </w:rPr>
        <w:t xml:space="preserve">программы </w:t>
      </w:r>
      <w:r w:rsidR="00DE0338" w:rsidRPr="006C0AF7">
        <w:rPr>
          <w:sz w:val="28"/>
          <w:szCs w:val="28"/>
        </w:rPr>
        <w:t xml:space="preserve">Аксайского городского поселения </w:t>
      </w:r>
      <w:r w:rsidRPr="006C0AF7">
        <w:rPr>
          <w:sz w:val="28"/>
          <w:szCs w:val="28"/>
        </w:rPr>
        <w:t>«</w:t>
      </w:r>
      <w:r w:rsidR="006C0AF7">
        <w:rPr>
          <w:sz w:val="28"/>
          <w:szCs w:val="28"/>
        </w:rPr>
        <w:t>Градостроительная политика поселения</w:t>
      </w:r>
      <w:r w:rsidRPr="006C0AF7">
        <w:rPr>
          <w:sz w:val="28"/>
          <w:szCs w:val="28"/>
        </w:rPr>
        <w:t>»</w:t>
      </w:r>
      <w:r w:rsidR="00F047B8">
        <w:rPr>
          <w:sz w:val="28"/>
          <w:szCs w:val="28"/>
        </w:rPr>
        <w:t xml:space="preserve"> на 201</w:t>
      </w:r>
      <w:r w:rsidR="00814283">
        <w:rPr>
          <w:sz w:val="28"/>
          <w:szCs w:val="28"/>
        </w:rPr>
        <w:t>6</w:t>
      </w:r>
      <w:r w:rsidR="00F047B8">
        <w:rPr>
          <w:sz w:val="28"/>
          <w:szCs w:val="28"/>
        </w:rPr>
        <w:t xml:space="preserve"> год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338" w:rsidRDefault="006D47E0" w:rsidP="00DE0338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Руководствуясь </w:t>
      </w:r>
      <w:r w:rsidR="00DE0338">
        <w:rPr>
          <w:spacing w:val="-2"/>
          <w:sz w:val="28"/>
          <w:szCs w:val="28"/>
        </w:rPr>
        <w:t>постановлением Администрации А</w:t>
      </w:r>
      <w:r w:rsidR="00F047B8">
        <w:rPr>
          <w:spacing w:val="-2"/>
          <w:sz w:val="28"/>
          <w:szCs w:val="28"/>
        </w:rPr>
        <w:t xml:space="preserve">ксайского городского поселения </w:t>
      </w:r>
      <w:r w:rsidR="00DE0338">
        <w:rPr>
          <w:spacing w:val="-2"/>
          <w:sz w:val="28"/>
          <w:szCs w:val="28"/>
        </w:rPr>
        <w:t>от 23.09.2013 г. № 910 «Об утверждении Порядка разработки, реа</w:t>
      </w:r>
      <w:r w:rsidR="00242984">
        <w:rPr>
          <w:spacing w:val="-2"/>
          <w:sz w:val="28"/>
          <w:szCs w:val="28"/>
        </w:rPr>
        <w:t xml:space="preserve">лизации и оценки эффективности </w:t>
      </w:r>
      <w:r w:rsidR="00DE0338">
        <w:rPr>
          <w:spacing w:val="-2"/>
          <w:sz w:val="28"/>
          <w:szCs w:val="28"/>
        </w:rPr>
        <w:t>муниципальных программ А</w:t>
      </w:r>
      <w:r w:rsidR="00334C87">
        <w:rPr>
          <w:spacing w:val="-2"/>
          <w:sz w:val="28"/>
          <w:szCs w:val="28"/>
        </w:rPr>
        <w:t>ксайского городского поселения»</w:t>
      </w:r>
      <w:r w:rsidR="00DE0338">
        <w:rPr>
          <w:spacing w:val="-2"/>
          <w:sz w:val="28"/>
          <w:szCs w:val="28"/>
        </w:rPr>
        <w:t xml:space="preserve">, </w:t>
      </w:r>
      <w:r w:rsidR="00334C87">
        <w:rPr>
          <w:spacing w:val="-2"/>
          <w:sz w:val="28"/>
          <w:szCs w:val="28"/>
        </w:rPr>
        <w:t>в целях исполнения постановления Администрации Аксайского горо</w:t>
      </w:r>
      <w:r w:rsidR="00242984">
        <w:rPr>
          <w:spacing w:val="-2"/>
          <w:sz w:val="28"/>
          <w:szCs w:val="28"/>
        </w:rPr>
        <w:t>дского поселения от 04.10.2013</w:t>
      </w:r>
      <w:r w:rsidR="00334C87">
        <w:rPr>
          <w:spacing w:val="-2"/>
          <w:sz w:val="28"/>
          <w:szCs w:val="28"/>
        </w:rPr>
        <w:t xml:space="preserve"> № 9</w:t>
      </w:r>
      <w:r w:rsidR="006C0AF7">
        <w:rPr>
          <w:spacing w:val="-2"/>
          <w:sz w:val="28"/>
          <w:szCs w:val="28"/>
        </w:rPr>
        <w:t>42</w:t>
      </w:r>
      <w:r w:rsidR="00334C87">
        <w:rPr>
          <w:spacing w:val="-2"/>
          <w:sz w:val="28"/>
          <w:szCs w:val="28"/>
        </w:rPr>
        <w:t xml:space="preserve"> «Об утверждении муниципальной программы Аксайского городского поселения «</w:t>
      </w:r>
      <w:r w:rsidR="006C0AF7">
        <w:rPr>
          <w:sz w:val="28"/>
          <w:szCs w:val="28"/>
        </w:rPr>
        <w:t>Градостроительная политика поселения</w:t>
      </w:r>
      <w:r w:rsidR="00242984">
        <w:rPr>
          <w:spacing w:val="-2"/>
          <w:sz w:val="28"/>
          <w:szCs w:val="28"/>
        </w:rPr>
        <w:t>» на 201</w:t>
      </w:r>
      <w:r w:rsidR="00814283">
        <w:rPr>
          <w:spacing w:val="-2"/>
          <w:sz w:val="28"/>
          <w:szCs w:val="28"/>
        </w:rPr>
        <w:t>6</w:t>
      </w:r>
      <w:r w:rsidR="00242984">
        <w:rPr>
          <w:spacing w:val="-2"/>
          <w:sz w:val="28"/>
          <w:szCs w:val="28"/>
        </w:rPr>
        <w:t xml:space="preserve"> год</w:t>
      </w:r>
      <w:r w:rsidR="00334C87">
        <w:rPr>
          <w:spacing w:val="-2"/>
          <w:sz w:val="28"/>
          <w:szCs w:val="28"/>
        </w:rPr>
        <w:t xml:space="preserve"> </w:t>
      </w:r>
      <w:r w:rsidR="00DE0338">
        <w:rPr>
          <w:spacing w:val="-2"/>
          <w:sz w:val="28"/>
          <w:szCs w:val="28"/>
        </w:rPr>
        <w:t>-</w:t>
      </w:r>
    </w:p>
    <w:p w:rsidR="006C0AF7" w:rsidRPr="00042148" w:rsidRDefault="006C0AF7" w:rsidP="00DE0338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</w:p>
    <w:p w:rsidR="00AA2F31" w:rsidRDefault="00DE0338" w:rsidP="00AA2F31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ПОСТАНОВЛЯЮ.</w:t>
      </w:r>
    </w:p>
    <w:p w:rsidR="006C0AF7" w:rsidRPr="00AA2F31" w:rsidRDefault="006C0AF7" w:rsidP="00AA2F31">
      <w:pPr>
        <w:ind w:right="4"/>
        <w:jc w:val="center"/>
        <w:rPr>
          <w:sz w:val="28"/>
          <w:szCs w:val="28"/>
        </w:rPr>
      </w:pPr>
    </w:p>
    <w:p w:rsidR="00AA2F31" w:rsidRPr="00AA2F31" w:rsidRDefault="0010682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A2F31" w:rsidRPr="00AA2F31">
        <w:rPr>
          <w:sz w:val="28"/>
          <w:szCs w:val="28"/>
        </w:rPr>
        <w:t>Утвердить</w:t>
      </w:r>
      <w:r w:rsidR="00334C87">
        <w:rPr>
          <w:sz w:val="28"/>
          <w:szCs w:val="28"/>
        </w:rPr>
        <w:t xml:space="preserve"> план реализации</w:t>
      </w:r>
      <w:r w:rsidR="00AA2F31" w:rsidRPr="00AA2F31">
        <w:rPr>
          <w:sz w:val="28"/>
          <w:szCs w:val="28"/>
        </w:rPr>
        <w:t xml:space="preserve"> </w:t>
      </w:r>
      <w:r w:rsidR="00DE0338">
        <w:rPr>
          <w:sz w:val="28"/>
          <w:szCs w:val="28"/>
        </w:rPr>
        <w:t>муниципальн</w:t>
      </w:r>
      <w:r w:rsidR="00334C87">
        <w:rPr>
          <w:sz w:val="28"/>
          <w:szCs w:val="28"/>
        </w:rPr>
        <w:t>ой</w:t>
      </w:r>
      <w:r w:rsidR="00DE0338">
        <w:rPr>
          <w:sz w:val="28"/>
          <w:szCs w:val="28"/>
        </w:rPr>
        <w:t xml:space="preserve"> программ</w:t>
      </w:r>
      <w:r w:rsidR="00334C87">
        <w:rPr>
          <w:sz w:val="28"/>
          <w:szCs w:val="28"/>
        </w:rPr>
        <w:t>ы</w:t>
      </w:r>
      <w:r w:rsidR="00DE0338">
        <w:rPr>
          <w:sz w:val="28"/>
          <w:szCs w:val="28"/>
        </w:rPr>
        <w:t xml:space="preserve"> Аксайского городского поселения </w:t>
      </w:r>
      <w:r w:rsidR="00AA2F31" w:rsidRPr="00AA2F31">
        <w:rPr>
          <w:sz w:val="28"/>
          <w:szCs w:val="28"/>
        </w:rPr>
        <w:t>«</w:t>
      </w:r>
      <w:r w:rsidR="006C0AF7">
        <w:rPr>
          <w:sz w:val="28"/>
          <w:szCs w:val="28"/>
        </w:rPr>
        <w:t>Градостроительная политика поселения</w:t>
      </w:r>
      <w:r w:rsidR="005D0307">
        <w:rPr>
          <w:sz w:val="28"/>
          <w:szCs w:val="28"/>
        </w:rPr>
        <w:t>»</w:t>
      </w:r>
      <w:r w:rsidR="00762FFA">
        <w:rPr>
          <w:sz w:val="28"/>
          <w:szCs w:val="28"/>
        </w:rPr>
        <w:t xml:space="preserve"> на 201</w:t>
      </w:r>
      <w:r w:rsidR="00814283">
        <w:rPr>
          <w:sz w:val="28"/>
          <w:szCs w:val="28"/>
        </w:rPr>
        <w:t>6</w:t>
      </w:r>
      <w:r w:rsidR="00762FFA">
        <w:rPr>
          <w:sz w:val="28"/>
          <w:szCs w:val="28"/>
        </w:rPr>
        <w:t xml:space="preserve"> год</w:t>
      </w:r>
      <w:r w:rsidR="005D0307">
        <w:rPr>
          <w:sz w:val="28"/>
          <w:szCs w:val="28"/>
        </w:rPr>
        <w:t xml:space="preserve"> согласно приложению</w:t>
      </w:r>
      <w:r w:rsidR="00AA2F31" w:rsidRPr="00AA2F31">
        <w:rPr>
          <w:sz w:val="28"/>
          <w:szCs w:val="28"/>
        </w:rPr>
        <w:t>.</w:t>
      </w:r>
    </w:p>
    <w:p w:rsidR="00DE0338" w:rsidRDefault="00DE0338" w:rsidP="00DE0338">
      <w:pPr>
        <w:pStyle w:val="a5"/>
        <w:rPr>
          <w:szCs w:val="28"/>
        </w:rPr>
      </w:pPr>
      <w:r w:rsidRPr="004B7EC9">
        <w:rPr>
          <w:szCs w:val="28"/>
        </w:rPr>
        <w:t xml:space="preserve">2. </w:t>
      </w:r>
      <w:r w:rsidR="00334C87">
        <w:rPr>
          <w:szCs w:val="28"/>
        </w:rPr>
        <w:t>Р</w:t>
      </w:r>
      <w:r>
        <w:rPr>
          <w:szCs w:val="28"/>
        </w:rPr>
        <w:t>азместить</w:t>
      </w:r>
      <w:r w:rsidR="00F047B8">
        <w:rPr>
          <w:szCs w:val="28"/>
        </w:rPr>
        <w:t xml:space="preserve"> </w:t>
      </w:r>
      <w:r w:rsidR="00334C87">
        <w:rPr>
          <w:szCs w:val="28"/>
        </w:rPr>
        <w:t xml:space="preserve">настоящее постановление </w:t>
      </w:r>
      <w:r>
        <w:rPr>
          <w:szCs w:val="28"/>
        </w:rPr>
        <w:t>на официальном сайте Администрации Аксайского городского поселения в сети Интернет.</w:t>
      </w:r>
    </w:p>
    <w:p w:rsidR="00DE0338" w:rsidRPr="007470FA" w:rsidRDefault="00DE0338" w:rsidP="00DE0338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0FA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>постановления</w:t>
      </w:r>
      <w:r w:rsidRPr="007470F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Аксайского городского поселения Калинину О.А.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F31" w:rsidRPr="00C83D7D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64F" w:rsidRPr="00C83D7D" w:rsidRDefault="000A164F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3EF7" w:rsidRDefault="00DE0338" w:rsidP="003E3EF7">
      <w:pPr>
        <w:tabs>
          <w:tab w:val="left" w:pos="7655"/>
        </w:tabs>
        <w:ind w:firstLine="1701"/>
        <w:rPr>
          <w:sz w:val="28"/>
        </w:rPr>
      </w:pPr>
      <w:r>
        <w:rPr>
          <w:sz w:val="28"/>
        </w:rPr>
        <w:t xml:space="preserve">Глава </w:t>
      </w:r>
    </w:p>
    <w:p w:rsidR="005D1A6C" w:rsidRDefault="00DE0338" w:rsidP="00186171">
      <w:pPr>
        <w:tabs>
          <w:tab w:val="left" w:pos="7655"/>
        </w:tabs>
        <w:rPr>
          <w:sz w:val="28"/>
        </w:rPr>
      </w:pPr>
      <w:r>
        <w:rPr>
          <w:sz w:val="28"/>
        </w:rPr>
        <w:t>Аксайского городского поселения</w:t>
      </w:r>
      <w:r w:rsidR="005D1A6C">
        <w:rPr>
          <w:sz w:val="28"/>
        </w:rPr>
        <w:tab/>
      </w:r>
      <w:r w:rsidR="005D1A6C">
        <w:rPr>
          <w:sz w:val="28"/>
        </w:rPr>
        <w:tab/>
      </w:r>
      <w:r w:rsidR="003E3EF7">
        <w:rPr>
          <w:sz w:val="28"/>
        </w:rPr>
        <w:t xml:space="preserve">    </w:t>
      </w:r>
      <w:r>
        <w:rPr>
          <w:sz w:val="28"/>
        </w:rPr>
        <w:t>А.В.</w:t>
      </w:r>
      <w:r w:rsidR="00551F59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Головин</w:t>
      </w:r>
    </w:p>
    <w:p w:rsidR="00106821" w:rsidRDefault="00106821" w:rsidP="00AA2F31">
      <w:pPr>
        <w:ind w:right="4"/>
        <w:rPr>
          <w:sz w:val="28"/>
          <w:szCs w:val="28"/>
        </w:rPr>
      </w:pPr>
    </w:p>
    <w:p w:rsidR="003E3EF7" w:rsidRDefault="003E3EF7" w:rsidP="00AA2F31">
      <w:pPr>
        <w:ind w:right="4"/>
        <w:rPr>
          <w:sz w:val="28"/>
          <w:szCs w:val="28"/>
        </w:rPr>
      </w:pPr>
    </w:p>
    <w:p w:rsidR="003E3EF7" w:rsidRPr="00AA2F31" w:rsidRDefault="003E3EF7" w:rsidP="00AA2F31">
      <w:pPr>
        <w:ind w:right="4"/>
        <w:rPr>
          <w:sz w:val="28"/>
          <w:szCs w:val="28"/>
        </w:rPr>
      </w:pPr>
    </w:p>
    <w:p w:rsidR="00AA2F31" w:rsidRPr="00242984" w:rsidRDefault="00AA2F31" w:rsidP="00AA2F31">
      <w:pPr>
        <w:ind w:right="4"/>
      </w:pPr>
      <w:r w:rsidRPr="00242984">
        <w:t>Постановление вносит</w:t>
      </w:r>
    </w:p>
    <w:p w:rsidR="006C0AF7" w:rsidRPr="00242984" w:rsidRDefault="006C0AF7" w:rsidP="00106821">
      <w:pPr>
        <w:ind w:right="4"/>
      </w:pPr>
      <w:r w:rsidRPr="00242984">
        <w:t>о</w:t>
      </w:r>
      <w:r w:rsidR="00DE0338" w:rsidRPr="00242984">
        <w:t>тдел</w:t>
      </w:r>
      <w:r w:rsidR="00AA2F31" w:rsidRPr="00242984">
        <w:t xml:space="preserve"> </w:t>
      </w:r>
      <w:r w:rsidRPr="00242984">
        <w:t xml:space="preserve">архитектуры и </w:t>
      </w:r>
    </w:p>
    <w:p w:rsidR="003E3EF7" w:rsidRDefault="006C0AF7" w:rsidP="003E3EF7">
      <w:pPr>
        <w:ind w:right="4"/>
        <w:rPr>
          <w:b/>
          <w:bCs/>
          <w:sz w:val="28"/>
          <w:szCs w:val="28"/>
        </w:rPr>
      </w:pPr>
      <w:r w:rsidRPr="00242984">
        <w:t>градостроительства</w:t>
      </w:r>
      <w:r w:rsidR="00AA2F31" w:rsidRPr="00AA2F31">
        <w:rPr>
          <w:sz w:val="28"/>
          <w:szCs w:val="28"/>
        </w:rPr>
        <w:t xml:space="preserve">   </w:t>
      </w:r>
    </w:p>
    <w:p w:rsidR="003E3EF7" w:rsidRDefault="003E3EF7" w:rsidP="00551F59">
      <w:pPr>
        <w:pStyle w:val="22"/>
        <w:spacing w:after="0" w:line="240" w:lineRule="auto"/>
        <w:ind w:left="0"/>
        <w:jc w:val="right"/>
        <w:rPr>
          <w:b/>
          <w:bCs/>
          <w:sz w:val="28"/>
          <w:szCs w:val="28"/>
        </w:rPr>
      </w:pPr>
    </w:p>
    <w:p w:rsidR="003E3EF7" w:rsidRDefault="003E3EF7" w:rsidP="00551F59">
      <w:pPr>
        <w:pStyle w:val="22"/>
        <w:spacing w:after="0" w:line="240" w:lineRule="auto"/>
        <w:ind w:left="0"/>
        <w:jc w:val="right"/>
        <w:rPr>
          <w:b/>
          <w:bCs/>
          <w:sz w:val="28"/>
          <w:szCs w:val="28"/>
        </w:rPr>
      </w:pPr>
    </w:p>
    <w:p w:rsidR="00551F59" w:rsidRDefault="00551F59" w:rsidP="00DD642A">
      <w:pPr>
        <w:rPr>
          <w:sz w:val="28"/>
          <w:szCs w:val="28"/>
        </w:rPr>
        <w:sectPr w:rsidR="00551F59" w:rsidSect="00DD642A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106821" w:rsidRDefault="00106821" w:rsidP="00DD642A">
      <w:pPr>
        <w:rPr>
          <w:sz w:val="28"/>
          <w:szCs w:val="28"/>
        </w:rPr>
      </w:pPr>
    </w:p>
    <w:p w:rsidR="00AA2F31" w:rsidRPr="00AA2F31" w:rsidRDefault="005D0307" w:rsidP="00C27AB4">
      <w:pPr>
        <w:tabs>
          <w:tab w:val="left" w:pos="6237"/>
          <w:tab w:val="left" w:pos="7371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A2F31" w:rsidRPr="00AA2F31" w:rsidRDefault="00AA2F31" w:rsidP="00C27AB4">
      <w:pPr>
        <w:tabs>
          <w:tab w:val="left" w:pos="6237"/>
          <w:tab w:val="left" w:pos="7371"/>
        </w:tabs>
        <w:ind w:left="6237"/>
        <w:jc w:val="right"/>
        <w:rPr>
          <w:sz w:val="28"/>
          <w:szCs w:val="28"/>
        </w:rPr>
      </w:pPr>
      <w:r w:rsidRPr="00AA2F31">
        <w:rPr>
          <w:sz w:val="28"/>
          <w:szCs w:val="28"/>
        </w:rPr>
        <w:t>к постановлению</w:t>
      </w:r>
    </w:p>
    <w:p w:rsidR="00AA2F31" w:rsidRPr="00AA2F31" w:rsidRDefault="00DE0338" w:rsidP="00C27AB4">
      <w:pPr>
        <w:tabs>
          <w:tab w:val="left" w:pos="6237"/>
          <w:tab w:val="left" w:pos="7371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Аксайского городского поселения</w:t>
      </w:r>
    </w:p>
    <w:p w:rsidR="00AA2F31" w:rsidRPr="00AA2F31" w:rsidRDefault="00AA2F31" w:rsidP="00C27AB4">
      <w:pPr>
        <w:shd w:val="clear" w:color="auto" w:fill="FFFFFF"/>
        <w:tabs>
          <w:tab w:val="left" w:pos="6237"/>
          <w:tab w:val="left" w:pos="7371"/>
        </w:tabs>
        <w:ind w:left="6237"/>
        <w:jc w:val="right"/>
        <w:rPr>
          <w:bCs/>
          <w:sz w:val="28"/>
          <w:szCs w:val="28"/>
        </w:rPr>
      </w:pPr>
      <w:r w:rsidRPr="00AA2F31">
        <w:rPr>
          <w:sz w:val="28"/>
          <w:szCs w:val="28"/>
        </w:rPr>
        <w:t>от</w:t>
      </w:r>
      <w:r w:rsidR="005D1A6C">
        <w:rPr>
          <w:sz w:val="28"/>
          <w:szCs w:val="28"/>
        </w:rPr>
        <w:t xml:space="preserve"> </w:t>
      </w:r>
      <w:r w:rsidR="00DE0338">
        <w:rPr>
          <w:sz w:val="28"/>
          <w:szCs w:val="28"/>
        </w:rPr>
        <w:t>_______</w:t>
      </w:r>
      <w:r w:rsidR="005D1A6C">
        <w:rPr>
          <w:sz w:val="28"/>
          <w:szCs w:val="28"/>
        </w:rPr>
        <w:t>.201</w:t>
      </w:r>
      <w:r w:rsidR="00814283">
        <w:rPr>
          <w:sz w:val="28"/>
          <w:szCs w:val="28"/>
        </w:rPr>
        <w:t>5</w:t>
      </w:r>
      <w:r w:rsidR="005D1A6C">
        <w:rPr>
          <w:sz w:val="28"/>
          <w:szCs w:val="28"/>
        </w:rPr>
        <w:t xml:space="preserve"> № </w:t>
      </w:r>
      <w:r w:rsidR="00DE0338">
        <w:rPr>
          <w:sz w:val="28"/>
          <w:szCs w:val="28"/>
        </w:rPr>
        <w:t>_____</w:t>
      </w:r>
    </w:p>
    <w:p w:rsidR="00AA2F31" w:rsidRPr="00AA2F31" w:rsidRDefault="00AA2F31" w:rsidP="00C27AB4">
      <w:pPr>
        <w:shd w:val="clear" w:color="auto" w:fill="FFFFFF"/>
        <w:jc w:val="right"/>
        <w:rPr>
          <w:bCs/>
          <w:sz w:val="28"/>
          <w:szCs w:val="28"/>
        </w:rPr>
      </w:pPr>
    </w:p>
    <w:p w:rsidR="007A35D4" w:rsidRDefault="007A35D4" w:rsidP="00F61089">
      <w:pPr>
        <w:tabs>
          <w:tab w:val="left" w:pos="7371"/>
        </w:tabs>
        <w:spacing w:line="233" w:lineRule="auto"/>
        <w:ind w:left="6237"/>
        <w:jc w:val="center"/>
        <w:rPr>
          <w:sz w:val="28"/>
        </w:rPr>
      </w:pPr>
      <w:r>
        <w:rPr>
          <w:sz w:val="28"/>
        </w:rPr>
        <w:t xml:space="preserve"> </w:t>
      </w:r>
    </w:p>
    <w:p w:rsidR="007A35D4" w:rsidRDefault="007A35D4" w:rsidP="007A35D4">
      <w:pPr>
        <w:tabs>
          <w:tab w:val="left" w:pos="7371"/>
        </w:tabs>
        <w:spacing w:line="233" w:lineRule="auto"/>
        <w:jc w:val="center"/>
        <w:rPr>
          <w:sz w:val="28"/>
        </w:rPr>
      </w:pPr>
      <w:r>
        <w:rPr>
          <w:sz w:val="28"/>
        </w:rPr>
        <w:t>План</w:t>
      </w:r>
    </w:p>
    <w:p w:rsidR="007A35D4" w:rsidRDefault="007A35D4" w:rsidP="007A35D4">
      <w:pPr>
        <w:tabs>
          <w:tab w:val="left" w:pos="7371"/>
        </w:tabs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Аксайского городского поселения </w:t>
      </w:r>
      <w:r w:rsidRPr="00AA2F31">
        <w:rPr>
          <w:sz w:val="28"/>
          <w:szCs w:val="28"/>
        </w:rPr>
        <w:t>«</w:t>
      </w:r>
      <w:r w:rsidR="00706CF1">
        <w:rPr>
          <w:sz w:val="28"/>
          <w:szCs w:val="28"/>
        </w:rPr>
        <w:t>Градостроительная политика поселения</w:t>
      </w:r>
      <w:r w:rsidRPr="00AA2F31">
        <w:rPr>
          <w:sz w:val="28"/>
          <w:szCs w:val="28"/>
        </w:rPr>
        <w:t>»</w:t>
      </w:r>
      <w:r w:rsidR="00F047B8">
        <w:rPr>
          <w:sz w:val="28"/>
          <w:szCs w:val="28"/>
        </w:rPr>
        <w:t xml:space="preserve"> на 201</w:t>
      </w:r>
      <w:r w:rsidR="00814283">
        <w:rPr>
          <w:sz w:val="28"/>
          <w:szCs w:val="28"/>
        </w:rPr>
        <w:t>6</w:t>
      </w:r>
      <w:r w:rsidR="00F047B8">
        <w:rPr>
          <w:sz w:val="28"/>
          <w:szCs w:val="28"/>
        </w:rPr>
        <w:t xml:space="preserve"> год</w:t>
      </w:r>
    </w:p>
    <w:p w:rsidR="00E61973" w:rsidRDefault="00E61973" w:rsidP="007A35D4">
      <w:pPr>
        <w:tabs>
          <w:tab w:val="left" w:pos="7371"/>
        </w:tabs>
        <w:spacing w:line="233" w:lineRule="auto"/>
        <w:jc w:val="center"/>
        <w:rPr>
          <w:sz w:val="28"/>
          <w:szCs w:val="28"/>
        </w:rPr>
      </w:pPr>
    </w:p>
    <w:tbl>
      <w:tblPr>
        <w:tblW w:w="154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2340"/>
        <w:gridCol w:w="1778"/>
        <w:gridCol w:w="2333"/>
        <w:gridCol w:w="1134"/>
        <w:gridCol w:w="908"/>
        <w:gridCol w:w="1437"/>
        <w:gridCol w:w="1755"/>
        <w:gridCol w:w="1261"/>
        <w:gridCol w:w="1968"/>
      </w:tblGrid>
      <w:tr w:rsidR="00015247" w:rsidRPr="00B10E0A" w:rsidTr="003942F8">
        <w:tc>
          <w:tcPr>
            <w:tcW w:w="496" w:type="dxa"/>
            <w:vMerge w:val="restart"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10E0A">
              <w:rPr>
                <w:sz w:val="22"/>
                <w:szCs w:val="22"/>
              </w:rPr>
              <w:t>№ п\п</w:t>
            </w:r>
          </w:p>
        </w:tc>
        <w:tc>
          <w:tcPr>
            <w:tcW w:w="2340" w:type="dxa"/>
            <w:vMerge w:val="restart"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10E0A">
              <w:rPr>
                <w:sz w:val="22"/>
                <w:szCs w:val="22"/>
              </w:rPr>
              <w:t>Наименование подпрограммы, основного мероприятия мероприятия ведомственной целевой программы, контрольного события программы</w:t>
            </w:r>
          </w:p>
        </w:tc>
        <w:tc>
          <w:tcPr>
            <w:tcW w:w="1778" w:type="dxa"/>
            <w:vMerge w:val="restart"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10E0A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2333" w:type="dxa"/>
            <w:vMerge w:val="restart"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10E0A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10E0A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7329" w:type="dxa"/>
            <w:gridSpan w:val="5"/>
          </w:tcPr>
          <w:p w:rsidR="00E61973" w:rsidRPr="00B10E0A" w:rsidRDefault="00E61973" w:rsidP="007B5274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10E0A">
              <w:rPr>
                <w:sz w:val="22"/>
                <w:szCs w:val="22"/>
              </w:rPr>
              <w:t>Объем расходов (тыс. руб.)</w:t>
            </w:r>
          </w:p>
        </w:tc>
      </w:tr>
      <w:tr w:rsidR="008E2E65" w:rsidRPr="00B10E0A" w:rsidTr="003942F8">
        <w:tc>
          <w:tcPr>
            <w:tcW w:w="496" w:type="dxa"/>
            <w:vMerge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2340" w:type="dxa"/>
            <w:vMerge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1778" w:type="dxa"/>
            <w:vMerge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  <w:vMerge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908" w:type="dxa"/>
          </w:tcPr>
          <w:p w:rsidR="00E61973" w:rsidRPr="00B10E0A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B10E0A">
              <w:rPr>
                <w:sz w:val="28"/>
              </w:rPr>
              <w:t>всего</w:t>
            </w:r>
          </w:p>
        </w:tc>
        <w:tc>
          <w:tcPr>
            <w:tcW w:w="1437" w:type="dxa"/>
          </w:tcPr>
          <w:p w:rsidR="00E61973" w:rsidRPr="00B10E0A" w:rsidRDefault="00CE6FDD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B10E0A">
              <w:rPr>
                <w:sz w:val="28"/>
              </w:rPr>
              <w:t>Областной бюджет</w:t>
            </w:r>
          </w:p>
        </w:tc>
        <w:tc>
          <w:tcPr>
            <w:tcW w:w="1755" w:type="dxa"/>
          </w:tcPr>
          <w:p w:rsidR="00E61973" w:rsidRPr="00B10E0A" w:rsidRDefault="00CE6FDD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B10E0A">
              <w:rPr>
                <w:sz w:val="28"/>
              </w:rPr>
              <w:t>Федеральный бюджет</w:t>
            </w:r>
          </w:p>
        </w:tc>
        <w:tc>
          <w:tcPr>
            <w:tcW w:w="1261" w:type="dxa"/>
          </w:tcPr>
          <w:p w:rsidR="00E61973" w:rsidRPr="00B10E0A" w:rsidRDefault="00CE6FDD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B10E0A">
              <w:rPr>
                <w:sz w:val="28"/>
              </w:rPr>
              <w:t>Местный бюджет</w:t>
            </w:r>
          </w:p>
        </w:tc>
        <w:tc>
          <w:tcPr>
            <w:tcW w:w="1968" w:type="dxa"/>
          </w:tcPr>
          <w:p w:rsidR="00E61973" w:rsidRPr="00B10E0A" w:rsidRDefault="00CE6FDD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B10E0A">
              <w:rPr>
                <w:sz w:val="28"/>
              </w:rPr>
              <w:t>Внебюджетные средства</w:t>
            </w:r>
          </w:p>
        </w:tc>
      </w:tr>
      <w:tr w:rsidR="008E2E65" w:rsidRPr="000E4B93" w:rsidTr="003942F8">
        <w:tc>
          <w:tcPr>
            <w:tcW w:w="496" w:type="dxa"/>
          </w:tcPr>
          <w:p w:rsidR="00E61973" w:rsidRPr="000E4B9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E4B93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E61973" w:rsidRPr="006C0AF7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6C0AF7">
              <w:rPr>
                <w:sz w:val="24"/>
                <w:szCs w:val="24"/>
              </w:rPr>
              <w:t>Подпрограмма 1</w:t>
            </w:r>
          </w:p>
          <w:p w:rsidR="000E4B93" w:rsidRPr="000E4B93" w:rsidRDefault="000E4B93" w:rsidP="00A44E4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6C0AF7">
              <w:rPr>
                <w:sz w:val="24"/>
                <w:szCs w:val="24"/>
              </w:rPr>
              <w:t>«</w:t>
            </w:r>
            <w:r w:rsidR="006C0AF7" w:rsidRPr="006C0AF7">
              <w:rPr>
                <w:sz w:val="24"/>
                <w:szCs w:val="24"/>
              </w:rPr>
              <w:t>Градостроительная политика поселения</w:t>
            </w:r>
            <w:r w:rsidRPr="006C0AF7">
              <w:rPr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E61973" w:rsidRPr="000E4B93" w:rsidRDefault="00A44E42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Аксайского городского поселения Калинина О.А.</w:t>
            </w:r>
          </w:p>
        </w:tc>
        <w:tc>
          <w:tcPr>
            <w:tcW w:w="2333" w:type="dxa"/>
          </w:tcPr>
          <w:p w:rsidR="00E61973" w:rsidRPr="000E4B93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предусмотренных мероприятий</w:t>
            </w:r>
          </w:p>
        </w:tc>
        <w:tc>
          <w:tcPr>
            <w:tcW w:w="1134" w:type="dxa"/>
          </w:tcPr>
          <w:p w:rsidR="00E61973" w:rsidRPr="000E4B93" w:rsidRDefault="00015247" w:rsidP="003942F8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942F8">
              <w:rPr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7E11BF" w:rsidRPr="000E4B93" w:rsidRDefault="003942F8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762FFA">
              <w:rPr>
                <w:sz w:val="24"/>
                <w:szCs w:val="24"/>
              </w:rPr>
              <w:t>,0</w:t>
            </w:r>
          </w:p>
        </w:tc>
        <w:tc>
          <w:tcPr>
            <w:tcW w:w="1437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7E11BF" w:rsidRPr="000E4B93" w:rsidRDefault="003942F8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C0AF7">
              <w:rPr>
                <w:sz w:val="24"/>
                <w:szCs w:val="24"/>
              </w:rPr>
              <w:t>00</w:t>
            </w:r>
            <w:r w:rsidR="00762FFA">
              <w:rPr>
                <w:sz w:val="24"/>
                <w:szCs w:val="24"/>
              </w:rPr>
              <w:t>,0</w:t>
            </w:r>
          </w:p>
        </w:tc>
        <w:tc>
          <w:tcPr>
            <w:tcW w:w="1968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2E65" w:rsidRPr="000E4B93" w:rsidTr="003942F8">
        <w:tc>
          <w:tcPr>
            <w:tcW w:w="496" w:type="dxa"/>
          </w:tcPr>
          <w:p w:rsidR="00E61973" w:rsidRPr="000E4B93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E61973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 –</w:t>
            </w:r>
          </w:p>
          <w:p w:rsidR="000E4B93" w:rsidRPr="000E4B93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778" w:type="dxa"/>
          </w:tcPr>
          <w:p w:rsidR="00E61973" w:rsidRPr="000E4B93" w:rsidRDefault="0092107F" w:rsidP="008E2E65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Ревин А.В.</w:t>
            </w:r>
          </w:p>
        </w:tc>
        <w:tc>
          <w:tcPr>
            <w:tcW w:w="2333" w:type="dxa"/>
          </w:tcPr>
          <w:p w:rsidR="006C0AF7" w:rsidRPr="006C0AF7" w:rsidRDefault="006C0AF7" w:rsidP="006C0AF7">
            <w:pPr>
              <w:jc w:val="both"/>
            </w:pPr>
            <w:r w:rsidRPr="006C0AF7">
              <w:t xml:space="preserve"> Разработа</w:t>
            </w:r>
            <w:r w:rsidR="00762FFA">
              <w:t>к</w:t>
            </w:r>
            <w:r w:rsidRPr="006C0AF7">
              <w:t>а документаци</w:t>
            </w:r>
            <w:r w:rsidR="00762FFA">
              <w:t>и</w:t>
            </w:r>
            <w:r w:rsidRPr="006C0AF7">
              <w:t xml:space="preserve"> по планировке территорий поселения (1,5 % территории)</w:t>
            </w:r>
            <w:r w:rsidR="00762FFA">
              <w:t>, выполнение топографической съемки</w:t>
            </w:r>
            <w:r w:rsidRPr="006C0AF7">
              <w:t>;</w:t>
            </w:r>
          </w:p>
          <w:p w:rsidR="006C0AF7" w:rsidRPr="000E4B93" w:rsidRDefault="006C0AF7" w:rsidP="006C0AF7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1973" w:rsidRPr="000E4B93" w:rsidRDefault="00015247" w:rsidP="003942F8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942F8">
              <w:rPr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E61973" w:rsidRPr="000E4B93" w:rsidRDefault="003942F8" w:rsidP="005D0307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762FFA">
              <w:rPr>
                <w:sz w:val="24"/>
                <w:szCs w:val="24"/>
              </w:rPr>
              <w:t>,0</w:t>
            </w:r>
          </w:p>
        </w:tc>
        <w:tc>
          <w:tcPr>
            <w:tcW w:w="1437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E61973" w:rsidRPr="000E4B93" w:rsidRDefault="003942F8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D0307">
              <w:rPr>
                <w:sz w:val="24"/>
                <w:szCs w:val="24"/>
              </w:rPr>
              <w:t>00</w:t>
            </w:r>
            <w:r w:rsidR="00762FFA">
              <w:rPr>
                <w:sz w:val="24"/>
                <w:szCs w:val="24"/>
              </w:rPr>
              <w:t>,0</w:t>
            </w:r>
          </w:p>
        </w:tc>
        <w:tc>
          <w:tcPr>
            <w:tcW w:w="1968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2E65" w:rsidRPr="000E4B93" w:rsidTr="003942F8">
        <w:tc>
          <w:tcPr>
            <w:tcW w:w="496" w:type="dxa"/>
          </w:tcPr>
          <w:p w:rsidR="00E61973" w:rsidRPr="000E4B93" w:rsidRDefault="00E6197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15247" w:rsidRDefault="000E4B93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</w:t>
            </w:r>
          </w:p>
          <w:p w:rsidR="006C0AF7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6C0AF7" w:rsidRPr="000E4B93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E61973" w:rsidRPr="000E4B93" w:rsidRDefault="005D030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Ревин А.В.</w:t>
            </w:r>
          </w:p>
        </w:tc>
        <w:tc>
          <w:tcPr>
            <w:tcW w:w="2333" w:type="dxa"/>
          </w:tcPr>
          <w:p w:rsidR="00165D94" w:rsidRPr="000E4B93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 НПА</w:t>
            </w:r>
          </w:p>
        </w:tc>
        <w:tc>
          <w:tcPr>
            <w:tcW w:w="1134" w:type="dxa"/>
          </w:tcPr>
          <w:p w:rsidR="00E61973" w:rsidRPr="001913F8" w:rsidRDefault="001913F8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1913F8">
              <w:rPr>
                <w:sz w:val="24"/>
                <w:szCs w:val="24"/>
              </w:rPr>
              <w:t>01.01.1</w:t>
            </w:r>
            <w:r w:rsidR="005D0307">
              <w:rPr>
                <w:sz w:val="24"/>
                <w:szCs w:val="24"/>
              </w:rPr>
              <w:t>5</w:t>
            </w:r>
          </w:p>
          <w:p w:rsidR="001913F8" w:rsidRPr="00165D94" w:rsidRDefault="001913F8" w:rsidP="005D0307">
            <w:pPr>
              <w:tabs>
                <w:tab w:val="left" w:pos="7371"/>
              </w:tabs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  <w:r w:rsidRPr="001913F8">
              <w:rPr>
                <w:sz w:val="24"/>
                <w:szCs w:val="24"/>
              </w:rPr>
              <w:t>31.12.1</w:t>
            </w:r>
            <w:r w:rsidR="005D0307"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55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1" w:type="dxa"/>
          </w:tcPr>
          <w:p w:rsidR="00E61973" w:rsidRPr="000E4B93" w:rsidRDefault="00165D94" w:rsidP="00165D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68" w:type="dxa"/>
          </w:tcPr>
          <w:p w:rsidR="00E61973" w:rsidRPr="000E4B93" w:rsidRDefault="00165D94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C0AF7" w:rsidRPr="000E4B93" w:rsidTr="003942F8">
        <w:tc>
          <w:tcPr>
            <w:tcW w:w="496" w:type="dxa"/>
          </w:tcPr>
          <w:p w:rsidR="006C0AF7" w:rsidRPr="000E4B93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C0AF7" w:rsidRPr="000E4B93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совершенствованию системы обеспечения градостроительной деятельности</w:t>
            </w:r>
          </w:p>
        </w:tc>
        <w:tc>
          <w:tcPr>
            <w:tcW w:w="1778" w:type="dxa"/>
          </w:tcPr>
          <w:p w:rsidR="006C0AF7" w:rsidRPr="000E4B93" w:rsidRDefault="005D0307" w:rsidP="006C0AF7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Ревин А.В.</w:t>
            </w:r>
          </w:p>
        </w:tc>
        <w:tc>
          <w:tcPr>
            <w:tcW w:w="2333" w:type="dxa"/>
          </w:tcPr>
          <w:p w:rsidR="006C0AF7" w:rsidRPr="006C0AF7" w:rsidRDefault="006C0AF7" w:rsidP="00762FFA">
            <w:pPr>
              <w:tabs>
                <w:tab w:val="left" w:pos="7371"/>
              </w:tabs>
              <w:spacing w:line="233" w:lineRule="auto"/>
              <w:jc w:val="both"/>
            </w:pPr>
            <w:r w:rsidRPr="006C0AF7">
              <w:t>В работе Администрации Аксайского городского поселения используются автоматизированные системы ИСОГД</w:t>
            </w:r>
            <w:r w:rsidR="00762FFA">
              <w:t xml:space="preserve"> (сопровождение системы ИСОГД для актуализации сведений)</w:t>
            </w:r>
          </w:p>
          <w:p w:rsidR="006C0AF7" w:rsidRPr="000E4B93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0AF7" w:rsidRPr="000E4B93" w:rsidRDefault="006C0AF7" w:rsidP="0068037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80371"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6C0AF7" w:rsidRPr="000E4B93" w:rsidRDefault="003942F8" w:rsidP="005D0307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2FFA">
              <w:rPr>
                <w:sz w:val="24"/>
                <w:szCs w:val="24"/>
              </w:rPr>
              <w:t>,0</w:t>
            </w:r>
          </w:p>
        </w:tc>
        <w:tc>
          <w:tcPr>
            <w:tcW w:w="1437" w:type="dxa"/>
          </w:tcPr>
          <w:p w:rsidR="006C0AF7" w:rsidRPr="000E4B93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6C0AF7" w:rsidRPr="000E4B93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6C0AF7" w:rsidRPr="000E4B93" w:rsidRDefault="003942F8" w:rsidP="005D0307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2FFA">
              <w:rPr>
                <w:sz w:val="24"/>
                <w:szCs w:val="24"/>
              </w:rPr>
              <w:t>,0</w:t>
            </w:r>
          </w:p>
        </w:tc>
        <w:tc>
          <w:tcPr>
            <w:tcW w:w="1968" w:type="dxa"/>
          </w:tcPr>
          <w:p w:rsidR="006C0AF7" w:rsidRPr="000E4B93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AF7" w:rsidRPr="000E4B93" w:rsidTr="003942F8">
        <w:tc>
          <w:tcPr>
            <w:tcW w:w="496" w:type="dxa"/>
          </w:tcPr>
          <w:p w:rsidR="006C0AF7" w:rsidRPr="000E4B93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C0AF7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</w:t>
            </w:r>
          </w:p>
          <w:p w:rsidR="006C0AF7" w:rsidRPr="000E4B93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постройка пандуса Администрации Аксайского городского поселения</w:t>
            </w:r>
          </w:p>
        </w:tc>
        <w:tc>
          <w:tcPr>
            <w:tcW w:w="1778" w:type="dxa"/>
          </w:tcPr>
          <w:p w:rsidR="006C0AF7" w:rsidRPr="000E4B93" w:rsidRDefault="005D0307" w:rsidP="006C0AF7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Ревин А.В.</w:t>
            </w:r>
          </w:p>
        </w:tc>
        <w:tc>
          <w:tcPr>
            <w:tcW w:w="2333" w:type="dxa"/>
          </w:tcPr>
          <w:p w:rsidR="006C0AF7" w:rsidRPr="000E4B93" w:rsidRDefault="006C0AF7" w:rsidP="00015247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ИСОГД введена в действие</w:t>
            </w:r>
          </w:p>
        </w:tc>
        <w:tc>
          <w:tcPr>
            <w:tcW w:w="1134" w:type="dxa"/>
          </w:tcPr>
          <w:p w:rsidR="006C0AF7" w:rsidRPr="001913F8" w:rsidRDefault="006C0AF7" w:rsidP="001913F8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1913F8">
              <w:rPr>
                <w:sz w:val="24"/>
                <w:szCs w:val="24"/>
              </w:rPr>
              <w:t>01.01.</w:t>
            </w:r>
            <w:r w:rsidR="00680371">
              <w:rPr>
                <w:sz w:val="24"/>
                <w:szCs w:val="24"/>
              </w:rPr>
              <w:t>15</w:t>
            </w:r>
          </w:p>
          <w:p w:rsidR="006C0AF7" w:rsidRPr="00165D94" w:rsidRDefault="006C0AF7" w:rsidP="00680371">
            <w:pPr>
              <w:tabs>
                <w:tab w:val="left" w:pos="7371"/>
              </w:tabs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  <w:r w:rsidRPr="001913F8">
              <w:rPr>
                <w:sz w:val="24"/>
                <w:szCs w:val="24"/>
              </w:rPr>
              <w:t>31.12.1</w:t>
            </w:r>
            <w:r w:rsidR="00680371">
              <w:rPr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6C0AF7" w:rsidRPr="000E4B93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6C0AF7" w:rsidRPr="000E4B93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55" w:type="dxa"/>
          </w:tcPr>
          <w:p w:rsidR="006C0AF7" w:rsidRPr="000E4B93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1" w:type="dxa"/>
          </w:tcPr>
          <w:p w:rsidR="006C0AF7" w:rsidRPr="000E4B93" w:rsidRDefault="006C0AF7" w:rsidP="00165D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68" w:type="dxa"/>
          </w:tcPr>
          <w:p w:rsidR="006C0AF7" w:rsidRPr="000E4B93" w:rsidRDefault="006C0AF7" w:rsidP="00B10E0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E61973" w:rsidRDefault="00E61973" w:rsidP="007A35D4">
      <w:pPr>
        <w:tabs>
          <w:tab w:val="left" w:pos="7371"/>
        </w:tabs>
        <w:spacing w:line="233" w:lineRule="auto"/>
        <w:jc w:val="center"/>
        <w:rPr>
          <w:sz w:val="28"/>
        </w:rPr>
      </w:pPr>
    </w:p>
    <w:sectPr w:rsidR="00E61973" w:rsidSect="00DD642A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0F" w:rsidRDefault="00C1280F">
      <w:r>
        <w:separator/>
      </w:r>
    </w:p>
  </w:endnote>
  <w:endnote w:type="continuationSeparator" w:id="1">
    <w:p w:rsidR="00C1280F" w:rsidRDefault="00C1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7F" w:rsidRDefault="001043A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107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107F" w:rsidRDefault="009210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7F" w:rsidRDefault="001043A1">
    <w:pPr>
      <w:pStyle w:val="a7"/>
      <w:jc w:val="right"/>
    </w:pPr>
    <w:r>
      <w:fldChar w:fldCharType="begin"/>
    </w:r>
    <w:r w:rsidR="00CF76E4">
      <w:instrText>PAGE   \* MERGEFORMAT</w:instrText>
    </w:r>
    <w:r>
      <w:fldChar w:fldCharType="separate"/>
    </w:r>
    <w:r w:rsidR="007D4136">
      <w:rPr>
        <w:noProof/>
      </w:rPr>
      <w:t>3</w:t>
    </w:r>
    <w:r>
      <w:rPr>
        <w:noProof/>
      </w:rPr>
      <w:fldChar w:fldCharType="end"/>
    </w:r>
  </w:p>
  <w:p w:rsidR="0092107F" w:rsidRPr="00822128" w:rsidRDefault="0092107F" w:rsidP="0064479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0F" w:rsidRDefault="00C1280F">
      <w:r>
        <w:separator/>
      </w:r>
    </w:p>
  </w:footnote>
  <w:footnote w:type="continuationSeparator" w:id="1">
    <w:p w:rsidR="00C1280F" w:rsidRDefault="00C12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19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0"/>
  </w:num>
  <w:num w:numId="5">
    <w:abstractNumId w:val="12"/>
  </w:num>
  <w:num w:numId="6">
    <w:abstractNumId w:val="8"/>
  </w:num>
  <w:num w:numId="7">
    <w:abstractNumId w:val="4"/>
  </w:num>
  <w:num w:numId="8">
    <w:abstractNumId w:val="18"/>
  </w:num>
  <w:num w:numId="9">
    <w:abstractNumId w:val="22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19"/>
  </w:num>
  <w:num w:numId="17">
    <w:abstractNumId w:val="17"/>
  </w:num>
  <w:num w:numId="18">
    <w:abstractNumId w:val="3"/>
  </w:num>
  <w:num w:numId="19">
    <w:abstractNumId w:val="10"/>
  </w:num>
  <w:num w:numId="20">
    <w:abstractNumId w:val="6"/>
  </w:num>
  <w:num w:numId="21">
    <w:abstractNumId w:val="16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31"/>
    <w:rsid w:val="00003B0D"/>
    <w:rsid w:val="000067D7"/>
    <w:rsid w:val="0001003E"/>
    <w:rsid w:val="00015247"/>
    <w:rsid w:val="00033F07"/>
    <w:rsid w:val="00037D3E"/>
    <w:rsid w:val="00042414"/>
    <w:rsid w:val="000437CB"/>
    <w:rsid w:val="000553CB"/>
    <w:rsid w:val="00055658"/>
    <w:rsid w:val="000676E0"/>
    <w:rsid w:val="00072471"/>
    <w:rsid w:val="00073812"/>
    <w:rsid w:val="000813B6"/>
    <w:rsid w:val="00092C53"/>
    <w:rsid w:val="000A10CF"/>
    <w:rsid w:val="000A164F"/>
    <w:rsid w:val="000A1D2A"/>
    <w:rsid w:val="000A4941"/>
    <w:rsid w:val="000A6888"/>
    <w:rsid w:val="000B1E8F"/>
    <w:rsid w:val="000B4EB6"/>
    <w:rsid w:val="000B53B6"/>
    <w:rsid w:val="000D08B2"/>
    <w:rsid w:val="000D157C"/>
    <w:rsid w:val="000E1E20"/>
    <w:rsid w:val="000E4B93"/>
    <w:rsid w:val="000E5F10"/>
    <w:rsid w:val="000F06A4"/>
    <w:rsid w:val="000F71DF"/>
    <w:rsid w:val="0010321F"/>
    <w:rsid w:val="001043A1"/>
    <w:rsid w:val="00106821"/>
    <w:rsid w:val="001157AE"/>
    <w:rsid w:val="00123961"/>
    <w:rsid w:val="001255C4"/>
    <w:rsid w:val="001312D1"/>
    <w:rsid w:val="0013133D"/>
    <w:rsid w:val="001329BF"/>
    <w:rsid w:val="00134F42"/>
    <w:rsid w:val="001532E8"/>
    <w:rsid w:val="00153E1D"/>
    <w:rsid w:val="001540BC"/>
    <w:rsid w:val="001622DD"/>
    <w:rsid w:val="00165D94"/>
    <w:rsid w:val="00174274"/>
    <w:rsid w:val="00180DC6"/>
    <w:rsid w:val="00184E27"/>
    <w:rsid w:val="00186171"/>
    <w:rsid w:val="0019006B"/>
    <w:rsid w:val="0019123D"/>
    <w:rsid w:val="001913F8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E3"/>
    <w:rsid w:val="001E7D7F"/>
    <w:rsid w:val="001F4126"/>
    <w:rsid w:val="001F5743"/>
    <w:rsid w:val="001F6FA2"/>
    <w:rsid w:val="002015E3"/>
    <w:rsid w:val="00203618"/>
    <w:rsid w:val="00204667"/>
    <w:rsid w:val="00204A97"/>
    <w:rsid w:val="002052ED"/>
    <w:rsid w:val="00206936"/>
    <w:rsid w:val="00223BD0"/>
    <w:rsid w:val="00223FCB"/>
    <w:rsid w:val="00227415"/>
    <w:rsid w:val="00232433"/>
    <w:rsid w:val="0024187C"/>
    <w:rsid w:val="002428A4"/>
    <w:rsid w:val="00242984"/>
    <w:rsid w:val="00253935"/>
    <w:rsid w:val="00257360"/>
    <w:rsid w:val="0026768C"/>
    <w:rsid w:val="0027683B"/>
    <w:rsid w:val="00283A34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34C87"/>
    <w:rsid w:val="00350EC9"/>
    <w:rsid w:val="003551F3"/>
    <w:rsid w:val="00361865"/>
    <w:rsid w:val="003629F0"/>
    <w:rsid w:val="00373B82"/>
    <w:rsid w:val="003821C4"/>
    <w:rsid w:val="00387896"/>
    <w:rsid w:val="003942F8"/>
    <w:rsid w:val="003B0B63"/>
    <w:rsid w:val="003B2BF2"/>
    <w:rsid w:val="003D1FAB"/>
    <w:rsid w:val="003D5FEA"/>
    <w:rsid w:val="003E3EF7"/>
    <w:rsid w:val="003F0051"/>
    <w:rsid w:val="003F1149"/>
    <w:rsid w:val="00406339"/>
    <w:rsid w:val="004111BA"/>
    <w:rsid w:val="0042489B"/>
    <w:rsid w:val="00425525"/>
    <w:rsid w:val="00427B3E"/>
    <w:rsid w:val="004347E6"/>
    <w:rsid w:val="00440D91"/>
    <w:rsid w:val="004511C4"/>
    <w:rsid w:val="004576CA"/>
    <w:rsid w:val="004647D8"/>
    <w:rsid w:val="004661C5"/>
    <w:rsid w:val="0047015B"/>
    <w:rsid w:val="00474E80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D5E35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176"/>
    <w:rsid w:val="00544BB6"/>
    <w:rsid w:val="00551F59"/>
    <w:rsid w:val="0057575C"/>
    <w:rsid w:val="00577970"/>
    <w:rsid w:val="00584659"/>
    <w:rsid w:val="00584F1D"/>
    <w:rsid w:val="005A1DBB"/>
    <w:rsid w:val="005A5CE4"/>
    <w:rsid w:val="005A6DEA"/>
    <w:rsid w:val="005C2553"/>
    <w:rsid w:val="005C42CB"/>
    <w:rsid w:val="005D0307"/>
    <w:rsid w:val="005D1A6C"/>
    <w:rsid w:val="005D7087"/>
    <w:rsid w:val="005D7D52"/>
    <w:rsid w:val="005E2706"/>
    <w:rsid w:val="005E5AEB"/>
    <w:rsid w:val="006000DD"/>
    <w:rsid w:val="00613351"/>
    <w:rsid w:val="00614A67"/>
    <w:rsid w:val="00633558"/>
    <w:rsid w:val="00644799"/>
    <w:rsid w:val="006464BD"/>
    <w:rsid w:val="00647D41"/>
    <w:rsid w:val="00652402"/>
    <w:rsid w:val="006536EC"/>
    <w:rsid w:val="006558C4"/>
    <w:rsid w:val="00672FB0"/>
    <w:rsid w:val="00675529"/>
    <w:rsid w:val="00680371"/>
    <w:rsid w:val="00680CE4"/>
    <w:rsid w:val="006827A9"/>
    <w:rsid w:val="00684E0A"/>
    <w:rsid w:val="006B451E"/>
    <w:rsid w:val="006C0AF7"/>
    <w:rsid w:val="006C46BF"/>
    <w:rsid w:val="006D088E"/>
    <w:rsid w:val="006D47E0"/>
    <w:rsid w:val="006D6326"/>
    <w:rsid w:val="00706CF1"/>
    <w:rsid w:val="0072516A"/>
    <w:rsid w:val="0073091A"/>
    <w:rsid w:val="00735B3A"/>
    <w:rsid w:val="00736452"/>
    <w:rsid w:val="00741F33"/>
    <w:rsid w:val="00744E58"/>
    <w:rsid w:val="00745ABF"/>
    <w:rsid w:val="00761249"/>
    <w:rsid w:val="007619C8"/>
    <w:rsid w:val="00762138"/>
    <w:rsid w:val="00762A67"/>
    <w:rsid w:val="00762FFA"/>
    <w:rsid w:val="00763EF7"/>
    <w:rsid w:val="0076534B"/>
    <w:rsid w:val="007668BA"/>
    <w:rsid w:val="00767AD2"/>
    <w:rsid w:val="00770279"/>
    <w:rsid w:val="007705C6"/>
    <w:rsid w:val="0077138D"/>
    <w:rsid w:val="00776086"/>
    <w:rsid w:val="0078182E"/>
    <w:rsid w:val="00781EA4"/>
    <w:rsid w:val="00783B99"/>
    <w:rsid w:val="00787558"/>
    <w:rsid w:val="0079517D"/>
    <w:rsid w:val="00795E41"/>
    <w:rsid w:val="007A35D4"/>
    <w:rsid w:val="007A4730"/>
    <w:rsid w:val="007A7C89"/>
    <w:rsid w:val="007B0EEC"/>
    <w:rsid w:val="007B4135"/>
    <w:rsid w:val="007B5274"/>
    <w:rsid w:val="007B63DF"/>
    <w:rsid w:val="007B7B02"/>
    <w:rsid w:val="007C2D29"/>
    <w:rsid w:val="007C411B"/>
    <w:rsid w:val="007C4FE9"/>
    <w:rsid w:val="007C65F6"/>
    <w:rsid w:val="007D4136"/>
    <w:rsid w:val="007E11BF"/>
    <w:rsid w:val="007E2897"/>
    <w:rsid w:val="007F6167"/>
    <w:rsid w:val="008067EB"/>
    <w:rsid w:val="00807445"/>
    <w:rsid w:val="0081255E"/>
    <w:rsid w:val="00814283"/>
    <w:rsid w:val="00822128"/>
    <w:rsid w:val="00824FCF"/>
    <w:rsid w:val="00825C91"/>
    <w:rsid w:val="00836C06"/>
    <w:rsid w:val="00847555"/>
    <w:rsid w:val="0085109E"/>
    <w:rsid w:val="008531DF"/>
    <w:rsid w:val="00853CD2"/>
    <w:rsid w:val="00864DE4"/>
    <w:rsid w:val="00865921"/>
    <w:rsid w:val="008663E7"/>
    <w:rsid w:val="00870975"/>
    <w:rsid w:val="00873D9E"/>
    <w:rsid w:val="008764FF"/>
    <w:rsid w:val="0089074D"/>
    <w:rsid w:val="00894987"/>
    <w:rsid w:val="008C03F6"/>
    <w:rsid w:val="008C0DF9"/>
    <w:rsid w:val="008C2887"/>
    <w:rsid w:val="008C6A48"/>
    <w:rsid w:val="008D1D11"/>
    <w:rsid w:val="008E038E"/>
    <w:rsid w:val="008E2E65"/>
    <w:rsid w:val="008E4F7F"/>
    <w:rsid w:val="008E5322"/>
    <w:rsid w:val="008E7746"/>
    <w:rsid w:val="008F2EAA"/>
    <w:rsid w:val="008F619D"/>
    <w:rsid w:val="00911C3F"/>
    <w:rsid w:val="0091308C"/>
    <w:rsid w:val="00920540"/>
    <w:rsid w:val="0092107F"/>
    <w:rsid w:val="0093175F"/>
    <w:rsid w:val="00935666"/>
    <w:rsid w:val="00936DE3"/>
    <w:rsid w:val="00936F4D"/>
    <w:rsid w:val="00942CDF"/>
    <w:rsid w:val="00944C99"/>
    <w:rsid w:val="00945130"/>
    <w:rsid w:val="009550E1"/>
    <w:rsid w:val="00957886"/>
    <w:rsid w:val="0096697E"/>
    <w:rsid w:val="00975A79"/>
    <w:rsid w:val="00982DC4"/>
    <w:rsid w:val="00993A7D"/>
    <w:rsid w:val="00993EF4"/>
    <w:rsid w:val="00996628"/>
    <w:rsid w:val="009A2761"/>
    <w:rsid w:val="009A4397"/>
    <w:rsid w:val="009A4F9F"/>
    <w:rsid w:val="009B11E4"/>
    <w:rsid w:val="009C6BB5"/>
    <w:rsid w:val="009C758D"/>
    <w:rsid w:val="009D034E"/>
    <w:rsid w:val="009D682E"/>
    <w:rsid w:val="009F28F8"/>
    <w:rsid w:val="009F53FC"/>
    <w:rsid w:val="00A028D8"/>
    <w:rsid w:val="00A21D35"/>
    <w:rsid w:val="00A23923"/>
    <w:rsid w:val="00A30373"/>
    <w:rsid w:val="00A44E42"/>
    <w:rsid w:val="00A4793D"/>
    <w:rsid w:val="00A54221"/>
    <w:rsid w:val="00A64977"/>
    <w:rsid w:val="00A66741"/>
    <w:rsid w:val="00A667B1"/>
    <w:rsid w:val="00A7060D"/>
    <w:rsid w:val="00A761D6"/>
    <w:rsid w:val="00A8030E"/>
    <w:rsid w:val="00A806B6"/>
    <w:rsid w:val="00A9194E"/>
    <w:rsid w:val="00AA0CA0"/>
    <w:rsid w:val="00AA2F31"/>
    <w:rsid w:val="00AA5E5A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0E0A"/>
    <w:rsid w:val="00B226AF"/>
    <w:rsid w:val="00B27189"/>
    <w:rsid w:val="00B30178"/>
    <w:rsid w:val="00B36F56"/>
    <w:rsid w:val="00B450B1"/>
    <w:rsid w:val="00B471B6"/>
    <w:rsid w:val="00B473A7"/>
    <w:rsid w:val="00B53093"/>
    <w:rsid w:val="00B538A6"/>
    <w:rsid w:val="00B55DFE"/>
    <w:rsid w:val="00B56AAF"/>
    <w:rsid w:val="00B60575"/>
    <w:rsid w:val="00B60AAE"/>
    <w:rsid w:val="00B625CB"/>
    <w:rsid w:val="00B67297"/>
    <w:rsid w:val="00B77947"/>
    <w:rsid w:val="00B9373A"/>
    <w:rsid w:val="00B95D19"/>
    <w:rsid w:val="00B960B2"/>
    <w:rsid w:val="00B962F9"/>
    <w:rsid w:val="00B978F2"/>
    <w:rsid w:val="00BA0F1D"/>
    <w:rsid w:val="00BA2E04"/>
    <w:rsid w:val="00BA37F7"/>
    <w:rsid w:val="00BB33E1"/>
    <w:rsid w:val="00BB64A5"/>
    <w:rsid w:val="00BC48A0"/>
    <w:rsid w:val="00BD0CDE"/>
    <w:rsid w:val="00BD1E1D"/>
    <w:rsid w:val="00BD2DA1"/>
    <w:rsid w:val="00BE04BD"/>
    <w:rsid w:val="00BF279A"/>
    <w:rsid w:val="00C10979"/>
    <w:rsid w:val="00C10A10"/>
    <w:rsid w:val="00C10A28"/>
    <w:rsid w:val="00C1280F"/>
    <w:rsid w:val="00C14323"/>
    <w:rsid w:val="00C171DF"/>
    <w:rsid w:val="00C213F4"/>
    <w:rsid w:val="00C230A2"/>
    <w:rsid w:val="00C27AB4"/>
    <w:rsid w:val="00C327FC"/>
    <w:rsid w:val="00C3360B"/>
    <w:rsid w:val="00C40C68"/>
    <w:rsid w:val="00C422AC"/>
    <w:rsid w:val="00C42E59"/>
    <w:rsid w:val="00C43085"/>
    <w:rsid w:val="00C470D7"/>
    <w:rsid w:val="00C47957"/>
    <w:rsid w:val="00C55926"/>
    <w:rsid w:val="00C56ED2"/>
    <w:rsid w:val="00C676D4"/>
    <w:rsid w:val="00C71B9F"/>
    <w:rsid w:val="00C83D7D"/>
    <w:rsid w:val="00C84BA5"/>
    <w:rsid w:val="00C904E9"/>
    <w:rsid w:val="00C97CAE"/>
    <w:rsid w:val="00CA0062"/>
    <w:rsid w:val="00CA3379"/>
    <w:rsid w:val="00CB13AC"/>
    <w:rsid w:val="00CB22E0"/>
    <w:rsid w:val="00CB26E4"/>
    <w:rsid w:val="00CB7B5C"/>
    <w:rsid w:val="00CB7D4E"/>
    <w:rsid w:val="00CD3069"/>
    <w:rsid w:val="00CD7EDD"/>
    <w:rsid w:val="00CE0CD6"/>
    <w:rsid w:val="00CE354A"/>
    <w:rsid w:val="00CE3C40"/>
    <w:rsid w:val="00CE6FDD"/>
    <w:rsid w:val="00CF2DFE"/>
    <w:rsid w:val="00CF4253"/>
    <w:rsid w:val="00CF491D"/>
    <w:rsid w:val="00CF76E4"/>
    <w:rsid w:val="00D11642"/>
    <w:rsid w:val="00D21411"/>
    <w:rsid w:val="00D22D84"/>
    <w:rsid w:val="00D27895"/>
    <w:rsid w:val="00D33663"/>
    <w:rsid w:val="00D36073"/>
    <w:rsid w:val="00D45926"/>
    <w:rsid w:val="00D60444"/>
    <w:rsid w:val="00D63175"/>
    <w:rsid w:val="00D639C6"/>
    <w:rsid w:val="00D65AD2"/>
    <w:rsid w:val="00D7287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1FAD"/>
    <w:rsid w:val="00DB5BB9"/>
    <w:rsid w:val="00DB659F"/>
    <w:rsid w:val="00DC5709"/>
    <w:rsid w:val="00DD5623"/>
    <w:rsid w:val="00DD642A"/>
    <w:rsid w:val="00DD7AC6"/>
    <w:rsid w:val="00DE0338"/>
    <w:rsid w:val="00DE1E9F"/>
    <w:rsid w:val="00DE37C1"/>
    <w:rsid w:val="00DE405F"/>
    <w:rsid w:val="00DF0355"/>
    <w:rsid w:val="00DF409F"/>
    <w:rsid w:val="00E23832"/>
    <w:rsid w:val="00E27B99"/>
    <w:rsid w:val="00E36B39"/>
    <w:rsid w:val="00E36FB7"/>
    <w:rsid w:val="00E37C66"/>
    <w:rsid w:val="00E52A55"/>
    <w:rsid w:val="00E5304D"/>
    <w:rsid w:val="00E56ECE"/>
    <w:rsid w:val="00E613AC"/>
    <w:rsid w:val="00E61973"/>
    <w:rsid w:val="00E65F05"/>
    <w:rsid w:val="00E6731C"/>
    <w:rsid w:val="00E75C8C"/>
    <w:rsid w:val="00E766DA"/>
    <w:rsid w:val="00E80432"/>
    <w:rsid w:val="00E81248"/>
    <w:rsid w:val="00E813B5"/>
    <w:rsid w:val="00E835D5"/>
    <w:rsid w:val="00EA2CEE"/>
    <w:rsid w:val="00EA4566"/>
    <w:rsid w:val="00EA6C99"/>
    <w:rsid w:val="00EB30A4"/>
    <w:rsid w:val="00EB6088"/>
    <w:rsid w:val="00EB7C45"/>
    <w:rsid w:val="00EC0EA4"/>
    <w:rsid w:val="00ED0FB0"/>
    <w:rsid w:val="00ED3016"/>
    <w:rsid w:val="00ED36A1"/>
    <w:rsid w:val="00ED550D"/>
    <w:rsid w:val="00ED597E"/>
    <w:rsid w:val="00ED67BC"/>
    <w:rsid w:val="00EE192F"/>
    <w:rsid w:val="00F033DC"/>
    <w:rsid w:val="00F047B8"/>
    <w:rsid w:val="00F06C16"/>
    <w:rsid w:val="00F15545"/>
    <w:rsid w:val="00F20EAC"/>
    <w:rsid w:val="00F32A01"/>
    <w:rsid w:val="00F3339A"/>
    <w:rsid w:val="00F5626E"/>
    <w:rsid w:val="00F61089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4E4A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80"/>
  </w:style>
  <w:style w:type="paragraph" w:styleId="1">
    <w:name w:val="heading 1"/>
    <w:basedOn w:val="a"/>
    <w:next w:val="a"/>
    <w:link w:val="10"/>
    <w:qFormat/>
    <w:rsid w:val="00474E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74E8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AA2F31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AA2F31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AA2F31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E80"/>
    <w:rPr>
      <w:sz w:val="28"/>
    </w:rPr>
  </w:style>
  <w:style w:type="paragraph" w:styleId="a5">
    <w:name w:val="Body Text Indent"/>
    <w:basedOn w:val="a"/>
    <w:link w:val="a6"/>
    <w:rsid w:val="00474E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74E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74E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74E80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474E80"/>
  </w:style>
  <w:style w:type="character" w:customStyle="1" w:styleId="40">
    <w:name w:val="Заголовок 4 Знак"/>
    <w:basedOn w:val="a0"/>
    <w:link w:val="4"/>
    <w:rsid w:val="00AA2F31"/>
    <w:rPr>
      <w:rFonts w:ascii="Arial Unicode MS" w:cs="Arial Unicode MS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A2F31"/>
    <w:rPr>
      <w:rFonts w:ascii="Arial Unicode MS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AA2F31"/>
    <w:rPr>
      <w:rFonts w:ascii="Arial Unicode MS" w:cs="Arial Unicode MS"/>
      <w:b/>
      <w:bCs/>
      <w:sz w:val="15"/>
      <w:szCs w:val="15"/>
    </w:rPr>
  </w:style>
  <w:style w:type="character" w:customStyle="1" w:styleId="10">
    <w:name w:val="Заголовок 1 Знак"/>
    <w:link w:val="1"/>
    <w:rsid w:val="00AA2F31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AA2F31"/>
    <w:rPr>
      <w:sz w:val="28"/>
    </w:rPr>
  </w:style>
  <w:style w:type="character" w:customStyle="1" w:styleId="a6">
    <w:name w:val="Основной текст с отступом Знак"/>
    <w:link w:val="a5"/>
    <w:rsid w:val="00AA2F31"/>
    <w:rPr>
      <w:sz w:val="28"/>
    </w:rPr>
  </w:style>
  <w:style w:type="character" w:customStyle="1" w:styleId="a8">
    <w:name w:val="Нижний колонтитул Знак"/>
    <w:link w:val="a7"/>
    <w:uiPriority w:val="99"/>
    <w:rsid w:val="00AA2F31"/>
  </w:style>
  <w:style w:type="character" w:customStyle="1" w:styleId="aa">
    <w:name w:val="Верхний колонтитул Знак"/>
    <w:link w:val="a9"/>
    <w:uiPriority w:val="99"/>
    <w:rsid w:val="00AA2F31"/>
  </w:style>
  <w:style w:type="paragraph" w:styleId="ac">
    <w:name w:val="No Spacing"/>
    <w:uiPriority w:val="1"/>
    <w:qFormat/>
    <w:rsid w:val="00AA2F31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A2F31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A2F31"/>
    <w:rPr>
      <w:color w:val="000000"/>
      <w:sz w:val="28"/>
      <w:szCs w:val="28"/>
    </w:rPr>
  </w:style>
  <w:style w:type="paragraph" w:customStyle="1" w:styleId="Web">
    <w:name w:val="Обычный (Web)"/>
    <w:basedOn w:val="a"/>
    <w:rsid w:val="00AA2F31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A2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nhideWhenUsed/>
    <w:rsid w:val="00AA2F3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A2F31"/>
    <w:rPr>
      <w:rFonts w:ascii="Tahoma" w:hAnsi="Tahoma" w:cs="Tahoma"/>
      <w:sz w:val="16"/>
      <w:szCs w:val="16"/>
    </w:rPr>
  </w:style>
  <w:style w:type="paragraph" w:customStyle="1" w:styleId="CM12">
    <w:name w:val="CM12"/>
    <w:basedOn w:val="a"/>
    <w:next w:val="a"/>
    <w:rsid w:val="00AA2F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AA2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A2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qFormat/>
    <w:rsid w:val="00AA2F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RTFNum21">
    <w:name w:val="RTF_Num 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AA2F31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AA2F31"/>
    <w:rPr>
      <w:color w:val="auto"/>
      <w:sz w:val="24"/>
      <w:szCs w:val="24"/>
      <w:lang w:val="ru-RU"/>
    </w:rPr>
  </w:style>
  <w:style w:type="character" w:customStyle="1" w:styleId="RTFNum52">
    <w:name w:val="RTF_Num 5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AA2F31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AA2F31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3"/>
    <w:rsid w:val="00AA2F31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qFormat/>
    <w:rsid w:val="00AA2F31"/>
  </w:style>
  <w:style w:type="character" w:customStyle="1" w:styleId="af3">
    <w:name w:val="Название Знак"/>
    <w:basedOn w:val="a0"/>
    <w:link w:val="af1"/>
    <w:rsid w:val="00AA2F31"/>
    <w:rPr>
      <w:rFonts w:ascii="Arial" w:eastAsia="MS Mincho" w:hAnsi="Arial" w:cs="Arial"/>
      <w:sz w:val="28"/>
      <w:szCs w:val="28"/>
    </w:rPr>
  </w:style>
  <w:style w:type="paragraph" w:styleId="af2">
    <w:name w:val="Subtitle"/>
    <w:basedOn w:val="af0"/>
    <w:next w:val="a3"/>
    <w:link w:val="af4"/>
    <w:qFormat/>
    <w:rsid w:val="00AA2F3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AA2F31"/>
    <w:rPr>
      <w:rFonts w:ascii="Arial" w:eastAsia="MS Mincho" w:hAnsi="Arial" w:cs="Arial"/>
      <w:i/>
      <w:iCs/>
      <w:sz w:val="28"/>
      <w:szCs w:val="28"/>
    </w:rPr>
  </w:style>
  <w:style w:type="paragraph" w:styleId="af5">
    <w:name w:val="List"/>
    <w:basedOn w:val="a3"/>
    <w:rsid w:val="00AA2F31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AA2F31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rsid w:val="00AA2F31"/>
    <w:pPr>
      <w:jc w:val="center"/>
    </w:pPr>
    <w:rPr>
      <w:b/>
      <w:bCs/>
    </w:rPr>
  </w:style>
  <w:style w:type="paragraph" w:customStyle="1" w:styleId="11">
    <w:name w:val="Название1"/>
    <w:basedOn w:val="a"/>
    <w:rsid w:val="00AA2F31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AA2F31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qFormat/>
    <w:rsid w:val="00AA2F31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A2F31"/>
    <w:pPr>
      <w:widowControl w:val="0"/>
    </w:pPr>
    <w:rPr>
      <w:sz w:val="24"/>
      <w:szCs w:val="24"/>
    </w:rPr>
  </w:style>
  <w:style w:type="paragraph" w:styleId="af9">
    <w:name w:val="Normal (Web)"/>
    <w:basedOn w:val="a"/>
    <w:rsid w:val="00AA2F31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A2F3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AA2F31"/>
    <w:pPr>
      <w:widowControl w:val="0"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AA2F31"/>
    <w:rPr>
      <w:sz w:val="24"/>
      <w:szCs w:val="24"/>
    </w:rPr>
  </w:style>
  <w:style w:type="paragraph" w:styleId="22">
    <w:name w:val="Body Text Indent 2"/>
    <w:basedOn w:val="a"/>
    <w:link w:val="23"/>
    <w:rsid w:val="00AA2F31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A2F31"/>
    <w:rPr>
      <w:sz w:val="24"/>
      <w:szCs w:val="24"/>
    </w:rPr>
  </w:style>
  <w:style w:type="paragraph" w:styleId="31">
    <w:name w:val="Body Text Indent 3"/>
    <w:basedOn w:val="a"/>
    <w:link w:val="32"/>
    <w:rsid w:val="00AA2F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F31"/>
    <w:rPr>
      <w:sz w:val="16"/>
      <w:szCs w:val="16"/>
    </w:rPr>
  </w:style>
  <w:style w:type="paragraph" w:customStyle="1" w:styleId="WW-footer">
    <w:name w:val="WW-footer"/>
    <w:basedOn w:val="a"/>
    <w:rsid w:val="00AA2F3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AA2F31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AA2F31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AA2F31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AA2F31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rsid w:val="00AA2F31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AA2F31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basedOn w:val="afd"/>
    <w:rsid w:val="00AA2F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AA2F3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rsid w:val="00AA2F31"/>
    <w:rPr>
      <w:rFonts w:ascii="Arial" w:hAnsi="Arial" w:cs="Arial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rsid w:val="00AA2F31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qFormat/>
    <w:rsid w:val="00AA2F31"/>
    <w:rPr>
      <w:b/>
      <w:bCs/>
    </w:rPr>
  </w:style>
  <w:style w:type="character" w:customStyle="1" w:styleId="Absatz-Standardschriftart">
    <w:name w:val="Absatz-Standardschriftart"/>
    <w:rsid w:val="00AA2F31"/>
  </w:style>
  <w:style w:type="character" w:customStyle="1" w:styleId="WW-Absatz-Standardschriftart">
    <w:name w:val="WW-Absatz-Standardschriftart"/>
    <w:rsid w:val="00AA2F31"/>
  </w:style>
  <w:style w:type="character" w:customStyle="1" w:styleId="WW-Absatz-Standardschriftart1">
    <w:name w:val="WW-Absatz-Standardschriftart1"/>
    <w:rsid w:val="00AA2F31"/>
  </w:style>
  <w:style w:type="character" w:customStyle="1" w:styleId="24">
    <w:name w:val="Основной шрифт абзаца2"/>
    <w:rsid w:val="00AA2F31"/>
  </w:style>
  <w:style w:type="character" w:customStyle="1" w:styleId="WW-Absatz-Standardschriftart11">
    <w:name w:val="WW-Absatz-Standardschriftart11"/>
    <w:rsid w:val="00AA2F31"/>
  </w:style>
  <w:style w:type="character" w:customStyle="1" w:styleId="WW-Absatz-Standardschriftart111">
    <w:name w:val="WW-Absatz-Standardschriftart111"/>
    <w:rsid w:val="00AA2F31"/>
  </w:style>
  <w:style w:type="character" w:customStyle="1" w:styleId="WW-Absatz-Standardschriftart1111">
    <w:name w:val="WW-Absatz-Standardschriftart1111"/>
    <w:rsid w:val="00AA2F31"/>
  </w:style>
  <w:style w:type="character" w:customStyle="1" w:styleId="WW-Absatz-Standardschriftart11111">
    <w:name w:val="WW-Absatz-Standardschriftart11111"/>
    <w:rsid w:val="00AA2F31"/>
  </w:style>
  <w:style w:type="character" w:customStyle="1" w:styleId="WW-Absatz-Standardschriftart111111">
    <w:name w:val="WW-Absatz-Standardschriftart111111"/>
    <w:rsid w:val="00AA2F31"/>
  </w:style>
  <w:style w:type="character" w:customStyle="1" w:styleId="WW-Absatz-Standardschriftart1111111">
    <w:name w:val="WW-Absatz-Standardschriftart1111111"/>
    <w:rsid w:val="00AA2F31"/>
  </w:style>
  <w:style w:type="character" w:customStyle="1" w:styleId="WW8Num1z0">
    <w:name w:val="WW8Num1z0"/>
    <w:rsid w:val="00AA2F3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A2F31"/>
    <w:rPr>
      <w:rFonts w:ascii="Courier New" w:hAnsi="Courier New" w:cs="Courier New"/>
    </w:rPr>
  </w:style>
  <w:style w:type="character" w:customStyle="1" w:styleId="WW8Num1z2">
    <w:name w:val="WW8Num1z2"/>
    <w:rsid w:val="00AA2F31"/>
    <w:rPr>
      <w:rFonts w:ascii="Wingdings" w:hAnsi="Wingdings" w:cs="Wingdings"/>
    </w:rPr>
  </w:style>
  <w:style w:type="character" w:customStyle="1" w:styleId="WW8Num1z3">
    <w:name w:val="WW8Num1z3"/>
    <w:rsid w:val="00AA2F31"/>
    <w:rPr>
      <w:rFonts w:ascii="Symbol" w:hAnsi="Symbol" w:cs="Symbol"/>
    </w:rPr>
  </w:style>
  <w:style w:type="character" w:customStyle="1" w:styleId="WW8Num2z0">
    <w:name w:val="WW8Num2z0"/>
    <w:rsid w:val="00AA2F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A2F31"/>
    <w:rPr>
      <w:rFonts w:ascii="Courier New" w:hAnsi="Courier New" w:cs="Courier New"/>
    </w:rPr>
  </w:style>
  <w:style w:type="character" w:customStyle="1" w:styleId="WW8Num2z2">
    <w:name w:val="WW8Num2z2"/>
    <w:rsid w:val="00AA2F31"/>
    <w:rPr>
      <w:rFonts w:ascii="Wingdings" w:hAnsi="Wingdings" w:cs="Wingdings"/>
    </w:rPr>
  </w:style>
  <w:style w:type="character" w:customStyle="1" w:styleId="WW8Num2z3">
    <w:name w:val="WW8Num2z3"/>
    <w:rsid w:val="00AA2F31"/>
    <w:rPr>
      <w:rFonts w:ascii="Symbol" w:hAnsi="Symbol" w:cs="Symbol"/>
    </w:rPr>
  </w:style>
  <w:style w:type="character" w:customStyle="1" w:styleId="14">
    <w:name w:val="Основной шрифт абзаца1"/>
    <w:rsid w:val="00AA2F31"/>
  </w:style>
  <w:style w:type="paragraph" w:customStyle="1" w:styleId="25">
    <w:name w:val="Название2"/>
    <w:basedOn w:val="a"/>
    <w:rsid w:val="00AA2F31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rsid w:val="00AA2F31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AA2F31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2F31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rsid w:val="00AA2F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rsid w:val="00AA2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-_- МОЁ -_-</cp:lastModifiedBy>
  <cp:revision>3</cp:revision>
  <cp:lastPrinted>2015-12-07T05:51:00Z</cp:lastPrinted>
  <dcterms:created xsi:type="dcterms:W3CDTF">2015-12-07T05:55:00Z</dcterms:created>
  <dcterms:modified xsi:type="dcterms:W3CDTF">2016-01-12T17:33:00Z</dcterms:modified>
</cp:coreProperties>
</file>